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760207" w:rsidRDefault="001069A9" w:rsidP="001069A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760207">
        <w:rPr>
          <w:rFonts w:asciiTheme="majorHAnsi" w:hAnsiTheme="majorHAnsi"/>
          <w:b/>
          <w:sz w:val="24"/>
          <w:szCs w:val="24"/>
        </w:rPr>
        <w:t xml:space="preserve">План </w:t>
      </w:r>
    </w:p>
    <w:p w:rsidR="00A95E4E" w:rsidRPr="00760207" w:rsidRDefault="00F3009C" w:rsidP="00F3009C">
      <w:pPr>
        <w:spacing w:after="0"/>
        <w:rPr>
          <w:rFonts w:asciiTheme="majorHAnsi" w:hAnsiTheme="majorHAnsi"/>
          <w:b/>
          <w:sz w:val="24"/>
          <w:szCs w:val="24"/>
        </w:rPr>
      </w:pPr>
      <w:r w:rsidRPr="00760207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B8367D" w:rsidRPr="00760207">
        <w:rPr>
          <w:rFonts w:asciiTheme="majorHAnsi" w:hAnsiTheme="majorHAnsi"/>
          <w:b/>
          <w:sz w:val="24"/>
          <w:szCs w:val="24"/>
        </w:rPr>
        <w:t>м</w:t>
      </w:r>
      <w:r w:rsidR="00A95E4E" w:rsidRPr="00760207">
        <w:rPr>
          <w:rFonts w:asciiTheme="majorHAnsi" w:hAnsiTheme="majorHAnsi"/>
          <w:b/>
          <w:sz w:val="24"/>
          <w:szCs w:val="24"/>
        </w:rPr>
        <w:t>ероприятий</w:t>
      </w:r>
      <w:r w:rsidR="00B8367D" w:rsidRPr="00760207">
        <w:rPr>
          <w:rFonts w:asciiTheme="majorHAnsi" w:hAnsiTheme="majorHAnsi"/>
          <w:b/>
          <w:sz w:val="24"/>
          <w:szCs w:val="24"/>
        </w:rPr>
        <w:t xml:space="preserve"> </w:t>
      </w:r>
      <w:r w:rsidR="00A95E4E" w:rsidRPr="00760207">
        <w:rPr>
          <w:rFonts w:asciiTheme="majorHAnsi" w:hAnsiTheme="majorHAnsi"/>
          <w:b/>
          <w:sz w:val="24"/>
          <w:szCs w:val="24"/>
        </w:rPr>
        <w:t>муниципальных учреждений культуры</w:t>
      </w:r>
    </w:p>
    <w:p w:rsidR="00705A3F" w:rsidRPr="00760207" w:rsidRDefault="00F3009C" w:rsidP="00F3009C">
      <w:pPr>
        <w:spacing w:after="0"/>
        <w:rPr>
          <w:rFonts w:asciiTheme="majorHAnsi" w:hAnsiTheme="majorHAnsi"/>
          <w:b/>
          <w:sz w:val="24"/>
          <w:szCs w:val="24"/>
        </w:rPr>
      </w:pPr>
      <w:r w:rsidRPr="00760207">
        <w:rPr>
          <w:rFonts w:asciiTheme="majorHAnsi" w:hAnsiTheme="majorHAnsi"/>
          <w:b/>
          <w:sz w:val="24"/>
          <w:szCs w:val="24"/>
        </w:rPr>
        <w:t xml:space="preserve">             </w:t>
      </w:r>
      <w:r w:rsidR="004A5DD3" w:rsidRPr="00760207">
        <w:rPr>
          <w:rFonts w:asciiTheme="majorHAnsi" w:hAnsiTheme="majorHAnsi"/>
          <w:b/>
          <w:sz w:val="24"/>
          <w:szCs w:val="24"/>
        </w:rPr>
        <w:t xml:space="preserve"> </w:t>
      </w:r>
      <w:r w:rsidRPr="00760207">
        <w:rPr>
          <w:rFonts w:asciiTheme="majorHAnsi" w:hAnsiTheme="majorHAnsi"/>
          <w:b/>
          <w:sz w:val="24"/>
          <w:szCs w:val="24"/>
        </w:rPr>
        <w:t xml:space="preserve"> </w:t>
      </w:r>
      <w:r w:rsidR="00B5064C" w:rsidRPr="00760207">
        <w:rPr>
          <w:rFonts w:asciiTheme="majorHAnsi" w:hAnsiTheme="majorHAnsi"/>
          <w:b/>
          <w:sz w:val="24"/>
          <w:szCs w:val="24"/>
        </w:rPr>
        <w:t xml:space="preserve"> </w:t>
      </w:r>
      <w:r w:rsidR="00A95E4E" w:rsidRPr="00760207">
        <w:rPr>
          <w:rFonts w:asciiTheme="majorHAnsi" w:hAnsiTheme="majorHAnsi"/>
          <w:b/>
          <w:sz w:val="24"/>
          <w:szCs w:val="24"/>
        </w:rPr>
        <w:t>Р</w:t>
      </w:r>
      <w:r w:rsidR="004E2C82" w:rsidRPr="00760207">
        <w:rPr>
          <w:rFonts w:asciiTheme="majorHAnsi" w:hAnsiTheme="majorHAnsi"/>
          <w:b/>
          <w:sz w:val="24"/>
          <w:szCs w:val="24"/>
        </w:rPr>
        <w:t>ыбинско</w:t>
      </w:r>
      <w:r w:rsidR="0023593F" w:rsidRPr="00760207">
        <w:rPr>
          <w:rFonts w:asciiTheme="majorHAnsi" w:hAnsiTheme="majorHAnsi"/>
          <w:b/>
          <w:sz w:val="24"/>
          <w:szCs w:val="24"/>
        </w:rPr>
        <w:t>го</w:t>
      </w:r>
      <w:r w:rsidR="00833912" w:rsidRPr="00760207">
        <w:rPr>
          <w:rFonts w:asciiTheme="majorHAnsi" w:hAnsiTheme="majorHAnsi"/>
          <w:b/>
          <w:sz w:val="24"/>
          <w:szCs w:val="24"/>
        </w:rPr>
        <w:t xml:space="preserve"> му</w:t>
      </w:r>
      <w:r w:rsidR="009A4A00" w:rsidRPr="00760207">
        <w:rPr>
          <w:rFonts w:asciiTheme="majorHAnsi" w:hAnsiTheme="majorHAnsi"/>
          <w:b/>
          <w:sz w:val="24"/>
          <w:szCs w:val="24"/>
        </w:rPr>
        <w:t>ниципального района на дека</w:t>
      </w:r>
      <w:r w:rsidR="00B5064C" w:rsidRPr="00760207">
        <w:rPr>
          <w:rFonts w:asciiTheme="majorHAnsi" w:hAnsiTheme="majorHAnsi"/>
          <w:b/>
          <w:sz w:val="24"/>
          <w:szCs w:val="24"/>
        </w:rPr>
        <w:t>брь</w:t>
      </w:r>
      <w:r w:rsidR="00B8367D" w:rsidRPr="00760207">
        <w:rPr>
          <w:rFonts w:asciiTheme="majorHAnsi" w:hAnsiTheme="majorHAnsi"/>
          <w:b/>
          <w:sz w:val="24"/>
          <w:szCs w:val="24"/>
        </w:rPr>
        <w:t xml:space="preserve"> </w:t>
      </w:r>
      <w:r w:rsidR="003E799E" w:rsidRPr="00760207">
        <w:rPr>
          <w:rFonts w:asciiTheme="majorHAnsi" w:hAnsiTheme="majorHAnsi"/>
          <w:b/>
          <w:sz w:val="24"/>
          <w:szCs w:val="24"/>
        </w:rPr>
        <w:t xml:space="preserve"> </w:t>
      </w:r>
      <w:r w:rsidR="00D4321D" w:rsidRPr="00760207">
        <w:rPr>
          <w:rFonts w:asciiTheme="majorHAnsi" w:hAnsiTheme="majorHAnsi"/>
          <w:b/>
          <w:sz w:val="24"/>
          <w:szCs w:val="24"/>
        </w:rPr>
        <w:t>2021 год</w:t>
      </w:r>
      <w:r w:rsidR="00B8367D" w:rsidRPr="00760207">
        <w:rPr>
          <w:rFonts w:asciiTheme="majorHAnsi" w:hAnsiTheme="majorHAnsi"/>
          <w:b/>
          <w:sz w:val="24"/>
          <w:szCs w:val="24"/>
        </w:rPr>
        <w:t>а</w:t>
      </w:r>
    </w:p>
    <w:p w:rsidR="00B8367D" w:rsidRPr="00760207" w:rsidRDefault="00B8367D" w:rsidP="00140DF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B8367D" w:rsidRPr="00760207" w:rsidTr="00F471A3">
        <w:tc>
          <w:tcPr>
            <w:tcW w:w="2376" w:type="dxa"/>
          </w:tcPr>
          <w:p w:rsidR="00B8367D" w:rsidRPr="00760207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Pr="00760207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Название мероприятия</w:t>
            </w:r>
          </w:p>
        </w:tc>
      </w:tr>
      <w:tr w:rsidR="00B8367D" w:rsidRPr="00760207" w:rsidTr="00F471A3">
        <w:tc>
          <w:tcPr>
            <w:tcW w:w="2376" w:type="dxa"/>
          </w:tcPr>
          <w:p w:rsidR="00B8367D" w:rsidRPr="00760207" w:rsidRDefault="00B8367D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760207" w:rsidRDefault="00B8367D" w:rsidP="00B836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Арефинский КДК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01.12.2021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Библиотечный </w:t>
            </w:r>
            <w:proofErr w:type="spellStart"/>
            <w:r w:rsidRPr="00760207">
              <w:rPr>
                <w:rFonts w:asciiTheme="majorHAnsi" w:hAnsiTheme="majorHAnsi"/>
                <w:sz w:val="24"/>
                <w:szCs w:val="24"/>
              </w:rPr>
              <w:t>квилт</w:t>
            </w:r>
            <w:proofErr w:type="spellEnd"/>
            <w:r w:rsidRPr="00760207">
              <w:rPr>
                <w:rFonts w:asciiTheme="majorHAnsi" w:hAnsiTheme="majorHAnsi"/>
                <w:sz w:val="24"/>
                <w:szCs w:val="24"/>
              </w:rPr>
              <w:t xml:space="preserve"> «Остерегайся! Береги свою жизнь!» 16+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Акция-поздравление «Вам дарим доброту и радость» 18+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Литературно – музыкальный час «Ясными пусть будут ваши дни» 18+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06.12.2021</w:t>
            </w:r>
          </w:p>
          <w:p w:rsidR="00D954B5" w:rsidRPr="00760207" w:rsidRDefault="00D954B5" w:rsidP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954B5" w:rsidRPr="00760207" w:rsidRDefault="00D91200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Минуты</w:t>
            </w:r>
            <w:r w:rsidR="00D954B5" w:rsidRPr="00760207">
              <w:rPr>
                <w:rFonts w:asciiTheme="majorHAnsi" w:hAnsiTheme="majorHAnsi"/>
                <w:sz w:val="24"/>
                <w:szCs w:val="24"/>
              </w:rPr>
              <w:t xml:space="preserve"> поэзии «И снова душа поэзией полна»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Спортивно-игровая программа «Нам со спортом по пути»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Час детской поэзии «Н.</w:t>
            </w:r>
            <w:r w:rsidR="00D91200" w:rsidRPr="00760207">
              <w:rPr>
                <w:rFonts w:asciiTheme="majorHAnsi" w:hAnsiTheme="majorHAnsi"/>
                <w:sz w:val="24"/>
                <w:szCs w:val="24"/>
              </w:rPr>
              <w:t>А.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Некрасов и дети»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Информационная выставка «Мир прав и законов»16+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14. 12.2021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Литературно - музыкальный час «Песнями богата Родина моя»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color w:val="FF0000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Игровая программа «Зима играет в прятки»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15.12.2021 </w:t>
            </w:r>
          </w:p>
          <w:p w:rsidR="00D954B5" w:rsidRPr="00760207" w:rsidRDefault="00D954B5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pStyle w:val="a5"/>
              <w:rPr>
                <w:rFonts w:asciiTheme="majorHAnsi" w:hAnsiTheme="majorHAnsi"/>
                <w:color w:val="FF0000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Мастер-класс «Новогодняя игрушка»</w:t>
            </w:r>
            <w:r w:rsidR="002812C3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21.12.2021</w:t>
            </w:r>
          </w:p>
          <w:p w:rsidR="00D954B5" w:rsidRPr="00760207" w:rsidRDefault="00D954B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shd w:val="clear" w:color="auto" w:fill="FFFFFF"/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Мастер- класс «Символ 2022 года»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23.12.2021</w:t>
            </w:r>
          </w:p>
          <w:p w:rsidR="00D954B5" w:rsidRPr="00760207" w:rsidRDefault="00D954B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spacing w:after="160" w:line="256" w:lineRule="auto"/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Вечер отдыха «Волшебство новогодних огней»</w:t>
            </w:r>
            <w:r w:rsidR="002812C3"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18+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25.-31.12.2021</w:t>
            </w:r>
          </w:p>
          <w:p w:rsidR="00D954B5" w:rsidRPr="00760207" w:rsidRDefault="00D954B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D954B5" w:rsidRPr="00760207" w:rsidRDefault="00D954B5">
            <w:pPr>
              <w:shd w:val="clear" w:color="auto" w:fill="FFFFFF"/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Новогодний онлай</w:t>
            </w:r>
            <w:proofErr w:type="gramStart"/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н-</w:t>
            </w:r>
            <w:proofErr w:type="gramEnd"/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 xml:space="preserve"> марафон «Елка-2022!»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26.12.2021 </w:t>
            </w:r>
          </w:p>
          <w:p w:rsidR="00D954B5" w:rsidRPr="00760207" w:rsidRDefault="00D954B5" w:rsidP="00D954B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shd w:val="clear" w:color="auto" w:fill="FFFFFF"/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Новогодний праздник  «Год усато-пол</w:t>
            </w:r>
            <w:r w:rsidR="002812C3"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о</w:t>
            </w: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сатый!» 6+</w:t>
            </w:r>
          </w:p>
        </w:tc>
      </w:tr>
      <w:tr w:rsidR="00D954B5" w:rsidRPr="00760207" w:rsidTr="00F471A3">
        <w:tc>
          <w:tcPr>
            <w:tcW w:w="2376" w:type="dxa"/>
          </w:tcPr>
          <w:p w:rsidR="00D954B5" w:rsidRPr="00760207" w:rsidRDefault="00D954B5">
            <w:pPr>
              <w:pStyle w:val="a5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27-28.12.2021</w:t>
            </w:r>
          </w:p>
          <w:p w:rsidR="00D954B5" w:rsidRPr="00760207" w:rsidRDefault="00D954B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D954B5" w:rsidRPr="00760207" w:rsidRDefault="00D954B5">
            <w:pPr>
              <w:shd w:val="clear" w:color="auto" w:fill="FFFFFF"/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Акция – поздравление  «Дед Мороз и Снегурочка» 0+</w:t>
            </w:r>
          </w:p>
        </w:tc>
      </w:tr>
      <w:tr w:rsidR="00F90E5A" w:rsidRPr="00760207" w:rsidTr="00F471A3">
        <w:tc>
          <w:tcPr>
            <w:tcW w:w="2376" w:type="dxa"/>
          </w:tcPr>
          <w:p w:rsidR="00F90E5A" w:rsidRPr="00760207" w:rsidRDefault="00F90E5A">
            <w:pPr>
              <w:pStyle w:val="a5"/>
              <w:tabs>
                <w:tab w:val="left" w:pos="1215"/>
              </w:tabs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01.01.2022</w:t>
            </w:r>
          </w:p>
          <w:p w:rsidR="00F90E5A" w:rsidRPr="00760207" w:rsidRDefault="00F90E5A">
            <w:pPr>
              <w:pStyle w:val="a5"/>
              <w:tabs>
                <w:tab w:val="left" w:pos="1215"/>
              </w:tabs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01.00</w:t>
            </w:r>
          </w:p>
        </w:tc>
        <w:tc>
          <w:tcPr>
            <w:tcW w:w="7195" w:type="dxa"/>
          </w:tcPr>
          <w:p w:rsidR="00F90E5A" w:rsidRPr="00760207" w:rsidRDefault="00F90E5A">
            <w:pPr>
              <w:shd w:val="clear" w:color="auto" w:fill="FFFFFF"/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iCs/>
                <w:color w:val="FF0000"/>
                <w:sz w:val="24"/>
                <w:szCs w:val="24"/>
              </w:rPr>
              <w:t>Новогодняя ночь 18+</w:t>
            </w:r>
          </w:p>
        </w:tc>
      </w:tr>
      <w:tr w:rsidR="00F90E5A" w:rsidRPr="00760207" w:rsidTr="00F471A3">
        <w:tc>
          <w:tcPr>
            <w:tcW w:w="2376" w:type="dxa"/>
          </w:tcPr>
          <w:p w:rsidR="00F90E5A" w:rsidRPr="00760207" w:rsidRDefault="00F90E5A">
            <w:pPr>
              <w:pStyle w:val="a5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04,11,18,25.2021</w:t>
            </w:r>
          </w:p>
          <w:p w:rsidR="00F90E5A" w:rsidRPr="00760207" w:rsidRDefault="00F90E5A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20.00</w:t>
            </w:r>
          </w:p>
        </w:tc>
        <w:tc>
          <w:tcPr>
            <w:tcW w:w="7195" w:type="dxa"/>
          </w:tcPr>
          <w:p w:rsidR="00F90E5A" w:rsidRPr="00760207" w:rsidRDefault="00F90E5A">
            <w:pPr>
              <w:pStyle w:val="a5"/>
              <w:rPr>
                <w:rFonts w:asciiTheme="majorHAnsi" w:hAnsiTheme="majorHAnsi"/>
                <w:bCs/>
                <w:color w:val="FF0000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Дискотека   12+</w:t>
            </w:r>
          </w:p>
        </w:tc>
      </w:tr>
      <w:tr w:rsidR="007E565B" w:rsidRPr="00760207" w:rsidTr="00F471A3">
        <w:tc>
          <w:tcPr>
            <w:tcW w:w="2376" w:type="dxa"/>
          </w:tcPr>
          <w:p w:rsidR="007E565B" w:rsidRPr="00760207" w:rsidRDefault="007E565B" w:rsidP="007E565B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760207" w:rsidRDefault="009E12FC" w:rsidP="00793931">
            <w:pPr>
              <w:pStyle w:val="a5"/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B06E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1.12.2021</w:t>
            </w:r>
          </w:p>
          <w:p w:rsidR="00896B61" w:rsidRPr="00760207" w:rsidRDefault="00B06E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Мастер </w:t>
            </w:r>
            <w:proofErr w:type="gramStart"/>
            <w:r w:rsidR="004E6997" w:rsidRPr="00760207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proofErr w:type="gramEnd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ласс «Бумажные фантазии»</w:t>
            </w:r>
            <w:r w:rsidR="007A2D40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896B61" w:rsidRPr="00760207" w:rsidTr="00F471A3">
        <w:tc>
          <w:tcPr>
            <w:tcW w:w="2376" w:type="dxa"/>
          </w:tcPr>
          <w:p w:rsidR="00B06E0E" w:rsidRPr="00760207" w:rsidRDefault="00B06E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3.12.2021</w:t>
            </w:r>
          </w:p>
          <w:p w:rsidR="00896B61" w:rsidRPr="00760207" w:rsidRDefault="00B06E0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Акция 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«Дари добро» 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8.12.2021</w:t>
            </w:r>
          </w:p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Игровая программа «Сладкоежка»</w:t>
            </w:r>
            <w:r w:rsidR="007A2D40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9.12.2021</w:t>
            </w:r>
          </w:p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Мастер</w:t>
            </w:r>
            <w:r w:rsidR="004E699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-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класс «Рождественская открытка»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14.12. 2021</w:t>
            </w:r>
          </w:p>
          <w:p w:rsidR="00896B61" w:rsidRPr="00760207" w:rsidRDefault="00896B61" w:rsidP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4E6997" w:rsidRPr="0076020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Игровая программа «Спорт 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- 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это </w:t>
            </w:r>
            <w:proofErr w:type="gram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здорово</w:t>
            </w:r>
            <w:proofErr w:type="gram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!»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6+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16.12.2021</w:t>
            </w:r>
          </w:p>
          <w:p w:rsidR="00896B61" w:rsidRPr="00760207" w:rsidRDefault="00896B61" w:rsidP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 w:rsidR="004E6997" w:rsidRPr="0076020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Мастер</w:t>
            </w:r>
            <w:r w:rsidR="004E699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-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класс «Новогодняя игрушка»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896B61" w:rsidRPr="00760207" w:rsidTr="00F471A3">
        <w:tc>
          <w:tcPr>
            <w:tcW w:w="2376" w:type="dxa"/>
          </w:tcPr>
          <w:p w:rsidR="004E6997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21.12.2021</w:t>
            </w:r>
          </w:p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Игровая программа «Колесо безопасности»</w:t>
            </w:r>
            <w:r w:rsidR="007A2D40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23.12.2021</w:t>
            </w:r>
          </w:p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Игровая программа «Зимние забавы»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28.12.2021</w:t>
            </w:r>
          </w:p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Мастер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-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класс  «Снежинка из бумаги»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896B61" w:rsidRPr="00760207" w:rsidTr="00F471A3">
        <w:tc>
          <w:tcPr>
            <w:tcW w:w="2376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30.12.2021</w:t>
            </w:r>
          </w:p>
          <w:p w:rsidR="00896B61" w:rsidRPr="00760207" w:rsidRDefault="004E699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20.</w:t>
            </w:r>
            <w:r w:rsidR="00896B61" w:rsidRPr="00760207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896B61" w:rsidRPr="00760207" w:rsidRDefault="00896B61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Театрализованное представление «В гостях у сказки»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C049F9" w:rsidRPr="00760207" w:rsidTr="00F471A3">
        <w:tc>
          <w:tcPr>
            <w:tcW w:w="2376" w:type="dxa"/>
          </w:tcPr>
          <w:p w:rsidR="00C049F9" w:rsidRPr="00760207" w:rsidRDefault="00C049F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760207" w:rsidRDefault="004A5DD3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Волковский КДК</w:t>
            </w:r>
            <w:r w:rsidRPr="00760207">
              <w:rPr>
                <w:rFonts w:asciiTheme="majorHAnsi" w:hAnsiTheme="majorHAnsi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760207">
              <w:rPr>
                <w:rFonts w:asciiTheme="majorHAnsi" w:hAnsiTheme="majorHAnsi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295CB6" w:rsidRPr="00760207" w:rsidTr="00F471A3">
        <w:tc>
          <w:tcPr>
            <w:tcW w:w="2376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03.12.2021 </w:t>
            </w:r>
          </w:p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Презентация «Неизвестные герои»6+</w:t>
            </w:r>
          </w:p>
        </w:tc>
      </w:tr>
      <w:tr w:rsidR="00295CB6" w:rsidRPr="00760207" w:rsidTr="00F471A3">
        <w:tc>
          <w:tcPr>
            <w:tcW w:w="2376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09.12.2021  </w:t>
            </w:r>
          </w:p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Круглый стол «Герои – земляки» 6+</w:t>
            </w:r>
          </w:p>
        </w:tc>
      </w:tr>
      <w:tr w:rsidR="00295CB6" w:rsidRPr="00760207" w:rsidTr="00F471A3">
        <w:tc>
          <w:tcPr>
            <w:tcW w:w="2376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12.12.2021 </w:t>
            </w:r>
          </w:p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15.00 </w:t>
            </w:r>
          </w:p>
        </w:tc>
        <w:tc>
          <w:tcPr>
            <w:tcW w:w="7195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Тематическая программа «Конституция – закон! По нему мы все живём»6+</w:t>
            </w:r>
          </w:p>
        </w:tc>
      </w:tr>
      <w:tr w:rsidR="00295CB6" w:rsidRPr="00760207" w:rsidTr="00F471A3">
        <w:tc>
          <w:tcPr>
            <w:tcW w:w="2376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12, 19, 26.12.2021</w:t>
            </w:r>
          </w:p>
          <w:p w:rsidR="00295CB6" w:rsidRPr="00760207" w:rsidRDefault="00295CB6" w:rsidP="00FE2D0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Мастер-классы по декоративно-прикладному творчеству « 6+</w:t>
            </w:r>
          </w:p>
        </w:tc>
      </w:tr>
      <w:tr w:rsidR="00295CB6" w:rsidRPr="00760207" w:rsidTr="00F471A3">
        <w:tc>
          <w:tcPr>
            <w:tcW w:w="2376" w:type="dxa"/>
          </w:tcPr>
          <w:p w:rsidR="00295CB6" w:rsidRPr="00760207" w:rsidRDefault="00295CB6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28. 12.2021</w:t>
            </w:r>
          </w:p>
          <w:p w:rsidR="00295CB6" w:rsidRPr="00760207" w:rsidRDefault="004E6997" w:rsidP="00295CB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в</w:t>
            </w:r>
            <w:r w:rsidR="00295CB6" w:rsidRPr="00760207">
              <w:rPr>
                <w:rFonts w:asciiTheme="majorHAnsi" w:hAnsiTheme="majorHAnsi"/>
                <w:sz w:val="24"/>
                <w:szCs w:val="24"/>
              </w:rPr>
              <w:t>ремя уточняется</w:t>
            </w:r>
          </w:p>
        </w:tc>
        <w:tc>
          <w:tcPr>
            <w:tcW w:w="7195" w:type="dxa"/>
          </w:tcPr>
          <w:p w:rsidR="00295CB6" w:rsidRPr="00760207" w:rsidRDefault="00295CB6" w:rsidP="0028227D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Театрализованное представление </w:t>
            </w:r>
            <w:r w:rsidR="0028227D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для детей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«С </w:t>
            </w:r>
            <w:r w:rsidR="004E6997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овым годом</w:t>
            </w:r>
            <w:r w:rsidR="004E6997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!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» 6+</w:t>
            </w:r>
          </w:p>
        </w:tc>
      </w:tr>
      <w:tr w:rsidR="0028227D" w:rsidRPr="00760207" w:rsidTr="00F471A3">
        <w:tc>
          <w:tcPr>
            <w:tcW w:w="2376" w:type="dxa"/>
          </w:tcPr>
          <w:p w:rsidR="0028227D" w:rsidRPr="00760207" w:rsidRDefault="0028227D" w:rsidP="002822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29.12.2021 </w:t>
            </w:r>
          </w:p>
          <w:p w:rsidR="0028227D" w:rsidRPr="00760207" w:rsidRDefault="0028227D" w:rsidP="0028227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28227D" w:rsidRPr="00760207" w:rsidRDefault="004E6997" w:rsidP="0028227D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Новогоднее театрализованное представление</w:t>
            </w:r>
          </w:p>
          <w:p w:rsidR="0028227D" w:rsidRPr="00760207" w:rsidRDefault="0028227D" w:rsidP="0028227D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«Ёлка встреча</w:t>
            </w:r>
            <w:r w:rsidR="004E6997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ет детей»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6+</w:t>
            </w:r>
          </w:p>
          <w:p w:rsidR="0028227D" w:rsidRPr="00760207" w:rsidRDefault="0028227D" w:rsidP="0028227D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342860" w:rsidRPr="00760207" w:rsidTr="00F471A3">
        <w:tc>
          <w:tcPr>
            <w:tcW w:w="2376" w:type="dxa"/>
          </w:tcPr>
          <w:p w:rsidR="00342860" w:rsidRPr="00760207" w:rsidRDefault="00342860" w:rsidP="00342860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342860" w:rsidRPr="00760207" w:rsidRDefault="00DB57A8" w:rsidP="00342860">
            <w:pPr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widowControl w:val="0"/>
              <w:suppressAutoHyphens/>
              <w:spacing w:line="2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01.12.2021 — 20.12.2021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widowControl w:val="0"/>
              <w:suppressAutoHyphens/>
              <w:spacing w:line="200" w:lineRule="atLeast"/>
              <w:rPr>
                <w:rFonts w:asciiTheme="majorHAnsi" w:eastAsia="SimSun" w:hAnsiTheme="majorHAnsi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Конкурс </w:t>
            </w:r>
            <w:r w:rsidR="00323602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«Ёлочная игрушка» 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323602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Тематический час «Живая память» 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Митинг </w:t>
            </w:r>
            <w:r w:rsidR="0073435C"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«Землякам - героям»</w:t>
            </w:r>
            <w:r w:rsidR="007A2D40"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6+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07.12.2021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proofErr w:type="spellStart"/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>Квест</w:t>
            </w:r>
            <w:proofErr w:type="spellEnd"/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- игра «В мире Уолта Диснея»</w:t>
            </w:r>
            <w:r w:rsidR="007A2D40"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6+</w:t>
            </w:r>
          </w:p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>Тематический час «Гордимся славою героев»</w:t>
            </w:r>
            <w:r w:rsidR="004E6997"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6+</w:t>
            </w:r>
          </w:p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>Интерактивная программа «В гостях у чая»</w:t>
            </w:r>
            <w:r w:rsidR="004E6997"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 6+</w:t>
            </w:r>
          </w:p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 xml:space="preserve">Интеллектуальная игра «Я – гражданин!» </w:t>
            </w:r>
            <w:r w:rsidR="004E6997" w:rsidRPr="00760207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9FAFA"/>
              </w:rPr>
              <w:t>12+</w:t>
            </w:r>
          </w:p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bCs/>
                <w:color w:val="00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21.12.2021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0"/>
                <w:kern w:val="2"/>
                <w:sz w:val="24"/>
                <w:szCs w:val="24"/>
                <w:shd w:val="clear" w:color="auto" w:fill="F9FAFA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Times New Roman" w:hAnsiTheme="majorHAnsi" w:cs="Times New Roman"/>
                <w:bCs/>
                <w:color w:val="FF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  <w:shd w:val="clear" w:color="auto" w:fill="F9FAFA"/>
              </w:rPr>
              <w:t xml:space="preserve">Творческая мастерская </w:t>
            </w:r>
            <w:r w:rsidRPr="00760207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  <w:shd w:val="clear" w:color="auto" w:fill="F9FAFA"/>
              </w:rPr>
              <w:t>«Скоро, скоро, Новый год...»</w:t>
            </w:r>
          </w:p>
          <w:p w:rsidR="0073435C" w:rsidRPr="00760207" w:rsidRDefault="007A2D40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bCs/>
                <w:color w:val="FF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color w:val="FF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  <w:t>6+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23.12.2021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Times New Roman" w:hAnsiTheme="majorHAnsi" w:cs="Times New Roman"/>
                <w:bCs/>
                <w:color w:val="FF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Акция «Нарядим Ёлку вместе!»</w:t>
            </w:r>
            <w:r w:rsidR="004E699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bCs/>
                <w:color w:val="FF0000"/>
                <w:kern w:val="2"/>
                <w:sz w:val="24"/>
                <w:szCs w:val="24"/>
                <w:shd w:val="clear" w:color="auto" w:fill="F9FAFA"/>
                <w:lang w:eastAsia="ru-RU" w:bidi="hi-IN"/>
              </w:rPr>
            </w:pP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28.12.2021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Новогодняя программа </w:t>
            </w:r>
            <w:r w:rsidRPr="00760207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  <w:t>для старшеклассников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«Ёлочка </w:t>
            </w:r>
            <w:proofErr w:type="gram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Тик </w:t>
            </w:r>
            <w:proofErr w:type="spell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Токеров</w:t>
            </w:r>
            <w:proofErr w:type="spell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28.12.2021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Новогодняя программа </w:t>
            </w:r>
            <w:r w:rsidRPr="00760207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  <w:t>для старшеклассников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«Ёлочка </w:t>
            </w:r>
            <w:proofErr w:type="gram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для</w:t>
            </w:r>
            <w:proofErr w:type="gram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Тик </w:t>
            </w:r>
            <w:proofErr w:type="spell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Токеров</w:t>
            </w:r>
            <w:proofErr w:type="spell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» 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29.12.2021</w:t>
            </w:r>
          </w:p>
          <w:p w:rsidR="0073435C" w:rsidRPr="00760207" w:rsidRDefault="00323602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</w:t>
            </w:r>
            <w:r w:rsidR="0073435C" w:rsidRPr="00760207">
              <w:rPr>
                <w:rFonts w:asciiTheme="majorHAnsi" w:hAnsiTheme="majorHAnsi"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Новогодняя программа </w:t>
            </w:r>
            <w:r w:rsidRPr="00760207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  <w:t>для младших школьников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«POP-</w:t>
            </w:r>
            <w:proofErr w:type="spell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it</w:t>
            </w:r>
            <w:proofErr w:type="spell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вечеринка»</w:t>
            </w:r>
            <w:r w:rsidR="007A2D4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30.12.2021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Интерактивная программа </w:t>
            </w:r>
            <w:r w:rsidRPr="00760207"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  <w:t>для дошкольников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«Заколдованная 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lastRenderedPageBreak/>
              <w:t>Ёлочка»</w:t>
            </w:r>
            <w:r w:rsidR="004E699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0+</w:t>
            </w:r>
          </w:p>
        </w:tc>
      </w:tr>
      <w:tr w:rsidR="0073435C" w:rsidRPr="00760207" w:rsidTr="00F471A3">
        <w:tc>
          <w:tcPr>
            <w:tcW w:w="2376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SimSun" w:hAnsiTheme="majorHAnsi" w:cs="Times New Roman"/>
                <w:kern w:val="2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31.12.2021 — 09.01.2022</w:t>
            </w:r>
          </w:p>
        </w:tc>
        <w:tc>
          <w:tcPr>
            <w:tcW w:w="7195" w:type="dxa"/>
          </w:tcPr>
          <w:p w:rsidR="0073435C" w:rsidRPr="00760207" w:rsidRDefault="0073435C" w:rsidP="0073435C">
            <w:pPr>
              <w:widowControl w:val="0"/>
              <w:suppressAutoHyphens/>
              <w:spacing w:line="100" w:lineRule="atLeast"/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ru-RU" w:bidi="hi-IN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Конкурс </w:t>
            </w:r>
            <w:r w:rsidR="00323602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видеопоздравлений «С Н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овым годом, поселение!»</w:t>
            </w:r>
          </w:p>
        </w:tc>
      </w:tr>
      <w:tr w:rsidR="00A07FF5" w:rsidRPr="00760207" w:rsidTr="00F471A3">
        <w:tc>
          <w:tcPr>
            <w:tcW w:w="2376" w:type="dxa"/>
          </w:tcPr>
          <w:p w:rsidR="00A07FF5" w:rsidRPr="00760207" w:rsidRDefault="00A07FF5" w:rsidP="00025DDC">
            <w:pPr>
              <w:spacing w:line="200" w:lineRule="atLea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07FF5" w:rsidRPr="00760207" w:rsidRDefault="00531A8A" w:rsidP="00025DDC">
            <w:pPr>
              <w:widowControl w:val="0"/>
              <w:suppressAutoHyphens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Глебовский</w:t>
            </w:r>
            <w:proofErr w:type="spellEnd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D07187" w:rsidRPr="00760207" w:rsidTr="00F471A3">
        <w:tc>
          <w:tcPr>
            <w:tcW w:w="2376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02.12.2021</w:t>
            </w:r>
          </w:p>
          <w:p w:rsidR="00D07187" w:rsidRPr="00760207" w:rsidRDefault="004E6997" w:rsidP="004E6997">
            <w:pPr>
              <w:spacing w:line="100" w:lineRule="atLeast"/>
              <w:rPr>
                <w:rFonts w:asciiTheme="majorHAnsi" w:eastAsia="SimSun" w:hAnsiTheme="majorHAnsi" w:cs="Calibri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Мастер- класс «Мы дарим капельку добра!» </w:t>
            </w:r>
          </w:p>
        </w:tc>
      </w:tr>
      <w:tr w:rsidR="00D07187" w:rsidRPr="00760207" w:rsidTr="00F471A3">
        <w:tc>
          <w:tcPr>
            <w:tcW w:w="2376" w:type="dxa"/>
          </w:tcPr>
          <w:p w:rsidR="00D07187" w:rsidRPr="00760207" w:rsidRDefault="00D0718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4E6997" w:rsidRPr="00760207" w:rsidRDefault="004E699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07187" w:rsidRPr="00760207" w:rsidRDefault="00D0718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Акция «От сердца к сердцу»</w:t>
            </w:r>
          </w:p>
          <w:p w:rsidR="00D07187" w:rsidRPr="00760207" w:rsidRDefault="00D0718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7187" w:rsidRPr="00760207" w:rsidTr="00F471A3">
        <w:tc>
          <w:tcPr>
            <w:tcW w:w="2376" w:type="dxa"/>
          </w:tcPr>
          <w:p w:rsidR="00D07187" w:rsidRPr="00760207" w:rsidRDefault="00D0718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05.12.2021</w:t>
            </w:r>
          </w:p>
          <w:p w:rsidR="004E6997" w:rsidRPr="00760207" w:rsidRDefault="004E699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Тематический час «Имя твоё неизвестно, подвиг твой бессмертен»</w:t>
            </w:r>
          </w:p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7187" w:rsidRPr="00760207" w:rsidTr="00F471A3">
        <w:tc>
          <w:tcPr>
            <w:tcW w:w="2376" w:type="dxa"/>
          </w:tcPr>
          <w:p w:rsidR="004E6997" w:rsidRPr="00760207" w:rsidRDefault="00D0718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  <w:r w:rsidR="004E6997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D07187" w:rsidRPr="00760207" w:rsidRDefault="004E699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«О героях былых времён»</w:t>
            </w:r>
            <w:r w:rsidR="007A2D40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7187" w:rsidRPr="00760207" w:rsidTr="00F471A3">
        <w:tc>
          <w:tcPr>
            <w:tcW w:w="2376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12.12.2021</w:t>
            </w:r>
          </w:p>
          <w:p w:rsidR="00D07187" w:rsidRPr="00760207" w:rsidRDefault="004E6997" w:rsidP="004E6997">
            <w:pPr>
              <w:spacing w:line="100" w:lineRule="atLeast"/>
              <w:rPr>
                <w:rFonts w:asciiTheme="majorHAnsi" w:eastAsia="SimSun" w:hAnsiTheme="majorHAnsi" w:cs="Calibri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FF0000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Театрализованная  программа «Добро пожаловать в </w:t>
            </w:r>
            <w:proofErr w:type="spell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Новогодье</w:t>
            </w:r>
            <w:proofErr w:type="spell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!» </w:t>
            </w:r>
          </w:p>
        </w:tc>
      </w:tr>
      <w:tr w:rsidR="00D07187" w:rsidRPr="00760207" w:rsidTr="00F471A3">
        <w:tc>
          <w:tcPr>
            <w:tcW w:w="2376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20.12.2021</w:t>
            </w:r>
          </w:p>
          <w:p w:rsidR="00D07187" w:rsidRPr="00760207" w:rsidRDefault="004E6997" w:rsidP="004E6997">
            <w:pPr>
              <w:spacing w:line="100" w:lineRule="atLeast"/>
              <w:rPr>
                <w:rFonts w:asciiTheme="majorHAnsi" w:eastAsia="SimSun" w:hAnsiTheme="majorHAnsi" w:cs="Calibri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FF0000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Праздничная поздравительная акция «Праздник к вам приходит»</w:t>
            </w:r>
          </w:p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FF0000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Подведение итогов конкурса «Чудеса под Новый год»</w:t>
            </w:r>
          </w:p>
        </w:tc>
      </w:tr>
      <w:tr w:rsidR="00D07187" w:rsidRPr="00760207" w:rsidTr="00F471A3">
        <w:tc>
          <w:tcPr>
            <w:tcW w:w="2376" w:type="dxa"/>
          </w:tcPr>
          <w:p w:rsidR="00D07187" w:rsidRPr="00760207" w:rsidRDefault="00D07187" w:rsidP="00D07187">
            <w:pPr>
              <w:tabs>
                <w:tab w:val="left" w:pos="708"/>
              </w:tabs>
              <w:suppressAutoHyphens/>
              <w:spacing w:line="100" w:lineRule="atLeast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26.12.2021</w:t>
            </w:r>
          </w:p>
          <w:p w:rsidR="004E6997" w:rsidRPr="00760207" w:rsidRDefault="004E6997" w:rsidP="004E6997">
            <w:pPr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  <w:p w:rsidR="004E6997" w:rsidRPr="00760207" w:rsidRDefault="004E6997" w:rsidP="004E6997">
            <w:pPr>
              <w:spacing w:line="100" w:lineRule="atLeast"/>
              <w:rPr>
                <w:rFonts w:asciiTheme="majorHAnsi" w:eastAsia="SimSun" w:hAnsiTheme="majorHAnsi" w:cs="Times New Roman"/>
                <w:color w:val="00000A"/>
                <w:kern w:val="2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07187" w:rsidRPr="00760207" w:rsidRDefault="00EA466D" w:rsidP="00D07187">
            <w:pPr>
              <w:spacing w:line="100" w:lineRule="atLeast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</w:t>
            </w:r>
            <w:r w:rsidR="00D0718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овогодний </w:t>
            </w:r>
            <w:r w:rsidR="004E699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детский </w:t>
            </w:r>
            <w:r w:rsidR="00D0718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праздник «Ох, уж эти сказочники!»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  <w:p w:rsidR="00D07187" w:rsidRPr="00760207" w:rsidRDefault="00D07187" w:rsidP="00D07187">
            <w:pPr>
              <w:spacing w:line="100" w:lineRule="atLeast"/>
              <w:rPr>
                <w:rFonts w:asciiTheme="majorHAnsi" w:eastAsia="SimSun" w:hAnsiTheme="majorHAnsi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140DF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760207" w:rsidRDefault="00734EF6" w:rsidP="00845401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Дюдьковский</w:t>
            </w:r>
            <w:proofErr w:type="spellEnd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ind w:left="-21" w:firstLine="21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01.12.2021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D4672" w:rsidRPr="00760207" w:rsidRDefault="001D4672" w:rsidP="00F7115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Литературная гостиная «В гостях у Незнайки» 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F71155" w:rsidP="001D4672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</w:t>
            </w:r>
            <w:r w:rsidR="001D4672" w:rsidRPr="00760207">
              <w:rPr>
                <w:rFonts w:asciiTheme="majorHAnsi" w:hAnsiTheme="majorHAnsi"/>
                <w:sz w:val="24"/>
                <w:szCs w:val="24"/>
              </w:rPr>
              <w:t>1 - 7.12.2021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F71155" w:rsidRPr="00760207" w:rsidRDefault="002812C3" w:rsidP="00F71155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 xml:space="preserve">Видеотрансляция  фильма </w:t>
            </w:r>
            <w:r w:rsidR="001D4672" w:rsidRPr="00760207">
              <w:rPr>
                <w:rFonts w:asciiTheme="majorHAnsi" w:eastAsia="Calibri" w:hAnsiTheme="majorHAnsi"/>
                <w:sz w:val="24"/>
                <w:szCs w:val="24"/>
              </w:rPr>
              <w:t xml:space="preserve">«Твори добро» </w:t>
            </w:r>
          </w:p>
          <w:p w:rsidR="00F71155" w:rsidRPr="00760207" w:rsidRDefault="00F71155" w:rsidP="00F71155">
            <w:pPr>
              <w:rPr>
                <w:rFonts w:asciiTheme="majorHAnsi" w:eastAsia="Calibri" w:hAnsiTheme="majorHAnsi"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Выставка творческих работ  «Чудо добрых рук» 6+</w:t>
            </w:r>
          </w:p>
          <w:p w:rsidR="00F71155" w:rsidRPr="00760207" w:rsidRDefault="00F71155" w:rsidP="00F7115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(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к Международному Дню инвалидов)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F71155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1D4672" w:rsidRPr="00760207">
              <w:rPr>
                <w:rFonts w:asciiTheme="majorHAnsi" w:hAnsiTheme="majorHAnsi"/>
                <w:bCs/>
                <w:sz w:val="24"/>
                <w:szCs w:val="24"/>
              </w:rPr>
              <w:t>2.12.2021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D4672" w:rsidRPr="00760207" w:rsidRDefault="001D4672" w:rsidP="00F7115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Творческая мастерская «Письма для деда Мороза»</w:t>
            </w:r>
            <w:r w:rsidR="00F71155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F71155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1D4672" w:rsidRPr="00760207">
              <w:rPr>
                <w:rFonts w:asciiTheme="majorHAnsi" w:hAnsiTheme="majorHAnsi"/>
                <w:bCs/>
                <w:sz w:val="24"/>
                <w:szCs w:val="24"/>
              </w:rPr>
              <w:t>3.12.2021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71155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Час памяти «Великой Армии – простой солдат»</w:t>
            </w:r>
          </w:p>
          <w:p w:rsidR="001D4672" w:rsidRPr="00760207" w:rsidRDefault="00F71155" w:rsidP="001D467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D4672" w:rsidRPr="00760207">
              <w:rPr>
                <w:rFonts w:asciiTheme="majorHAnsi" w:hAnsiTheme="majorHAnsi"/>
                <w:sz w:val="24"/>
                <w:szCs w:val="24"/>
              </w:rPr>
              <w:t xml:space="preserve"> 12+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F71155" w:rsidP="001D467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03.12.20</w:t>
            </w:r>
            <w:r w:rsidR="001D4672" w:rsidRPr="00760207">
              <w:rPr>
                <w:rFonts w:asciiTheme="majorHAnsi" w:eastAsia="Calibri" w:hAnsiTheme="majorHAnsi"/>
                <w:sz w:val="24"/>
                <w:szCs w:val="24"/>
              </w:rPr>
              <w:t>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71155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Литературно-краеведческий вечер</w:t>
            </w:r>
            <w:r w:rsidR="00F71155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«И вновь душа поэзией полна» </w:t>
            </w:r>
          </w:p>
          <w:p w:rsidR="001D4672" w:rsidRPr="00760207" w:rsidRDefault="00F71155" w:rsidP="00F7115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(</w:t>
            </w:r>
            <w:r w:rsidR="001D4672" w:rsidRPr="00760207">
              <w:rPr>
                <w:rFonts w:asciiTheme="majorHAnsi" w:hAnsiTheme="majorHAnsi"/>
                <w:sz w:val="24"/>
                <w:szCs w:val="24"/>
              </w:rPr>
              <w:t xml:space="preserve">к 200-летию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со дня рождения </w:t>
            </w:r>
            <w:r w:rsidR="001D4672" w:rsidRPr="00760207">
              <w:rPr>
                <w:rFonts w:asciiTheme="majorHAnsi" w:hAnsiTheme="majorHAnsi"/>
                <w:sz w:val="24"/>
                <w:szCs w:val="24"/>
              </w:rPr>
              <w:t>Н.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А.Некрасова) </w:t>
            </w:r>
            <w:r w:rsidR="001D4672" w:rsidRPr="00760207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F71155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0</w:t>
            </w:r>
            <w:r w:rsidR="001D4672" w:rsidRPr="00760207">
              <w:rPr>
                <w:rFonts w:asciiTheme="majorHAnsi" w:hAnsiTheme="majorHAnsi"/>
                <w:bCs/>
                <w:sz w:val="24"/>
                <w:szCs w:val="24"/>
              </w:rPr>
              <w:t>8.12.2021</w:t>
            </w:r>
          </w:p>
          <w:p w:rsidR="00041650" w:rsidRPr="00760207" w:rsidRDefault="001D4672" w:rsidP="004E699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D4672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Шуточное состязание «На заставе богатырской» 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 xml:space="preserve">10.12.2021 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1D4672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60207">
              <w:rPr>
                <w:rFonts w:asciiTheme="majorHAnsi" w:hAnsiTheme="majorHAnsi"/>
                <w:sz w:val="24"/>
                <w:szCs w:val="24"/>
              </w:rPr>
              <w:t>Творческий</w:t>
            </w:r>
            <w:proofErr w:type="gramEnd"/>
            <w:r w:rsidR="001E2B1E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760207">
              <w:rPr>
                <w:rFonts w:asciiTheme="majorHAnsi" w:hAnsiTheme="majorHAnsi"/>
                <w:sz w:val="24"/>
                <w:szCs w:val="24"/>
              </w:rPr>
              <w:t>интенсив</w:t>
            </w:r>
            <w:proofErr w:type="spellEnd"/>
            <w:r w:rsidRPr="00760207">
              <w:rPr>
                <w:rFonts w:asciiTheme="majorHAnsi" w:hAnsiTheme="majorHAnsi"/>
                <w:sz w:val="24"/>
                <w:szCs w:val="24"/>
              </w:rPr>
              <w:t xml:space="preserve"> «Красота в дета</w:t>
            </w:r>
            <w:r w:rsidR="004E6997" w:rsidRPr="00760207">
              <w:rPr>
                <w:rFonts w:asciiTheme="majorHAnsi" w:hAnsiTheme="majorHAnsi"/>
                <w:sz w:val="24"/>
                <w:szCs w:val="24"/>
              </w:rPr>
              <w:t xml:space="preserve">лях»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12+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11.12.2021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F71155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Тематическая беседа «Я – твой гражданин, страна!»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>12+</w:t>
            </w:r>
          </w:p>
          <w:p w:rsidR="001D4672" w:rsidRPr="00760207" w:rsidRDefault="001D4672" w:rsidP="00141D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15.12.2021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10.30</w:t>
            </w:r>
          </w:p>
        </w:tc>
        <w:tc>
          <w:tcPr>
            <w:tcW w:w="7195" w:type="dxa"/>
          </w:tcPr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Развлечение «Зимние забавы на улице» 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ind w:left="-21" w:firstLine="21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bCs/>
                <w:sz w:val="24"/>
                <w:szCs w:val="24"/>
              </w:rPr>
              <w:t>16.12.2021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1D4672" w:rsidRPr="00760207" w:rsidRDefault="001D4672" w:rsidP="001D467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 xml:space="preserve">Литературная гостиная </w:t>
            </w:r>
            <w:r w:rsidR="00F71155" w:rsidRPr="00760207">
              <w:rPr>
                <w:rFonts w:asciiTheme="majorHAnsi" w:eastAsia="Calibri" w:hAnsiTheme="majorHAnsi"/>
                <w:sz w:val="24"/>
                <w:szCs w:val="24"/>
              </w:rPr>
              <w:t xml:space="preserve">«Судьбы, созданные Достоевским» </w:t>
            </w:r>
            <w:r w:rsidRPr="00760207">
              <w:rPr>
                <w:rFonts w:asciiTheme="majorHAnsi" w:eastAsia="Calibri" w:hAnsiTheme="majorHAnsi"/>
                <w:sz w:val="24"/>
                <w:szCs w:val="24"/>
              </w:rPr>
              <w:t>12+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16.12.2021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D4672" w:rsidRPr="00760207" w:rsidRDefault="001D4672" w:rsidP="001D4672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Выставка творческих работ «Новогодние превращения»  6+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17.12. 2021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eastAsia="Calibr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D4672" w:rsidRPr="00760207" w:rsidRDefault="001D4672" w:rsidP="00F7115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Мастер – класс «Коллекция золотых идей» 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17.12.2021</w:t>
            </w:r>
          </w:p>
        </w:tc>
        <w:tc>
          <w:tcPr>
            <w:tcW w:w="7195" w:type="dxa"/>
          </w:tcPr>
          <w:p w:rsidR="001D4672" w:rsidRPr="00760207" w:rsidRDefault="00F71155" w:rsidP="001D4672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Выставка изобразительного творчества </w:t>
            </w:r>
            <w:r w:rsidR="001D4672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«Зимняя пора» 6+</w:t>
            </w:r>
          </w:p>
          <w:p w:rsidR="00F71155" w:rsidRPr="00760207" w:rsidRDefault="00F71155" w:rsidP="001D46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18.12.2021</w:t>
            </w:r>
          </w:p>
        </w:tc>
        <w:tc>
          <w:tcPr>
            <w:tcW w:w="7195" w:type="dxa"/>
          </w:tcPr>
          <w:p w:rsidR="00F71155" w:rsidRPr="00760207" w:rsidRDefault="001D4672" w:rsidP="001D4672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Театрализованная конкурсная программа «Время зимних чудес» 6+</w:t>
            </w:r>
          </w:p>
          <w:p w:rsidR="00F71155" w:rsidRPr="00760207" w:rsidRDefault="00F71155" w:rsidP="001D467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25.12.2021</w:t>
            </w:r>
          </w:p>
          <w:p w:rsidR="006C1FE7" w:rsidRPr="00760207" w:rsidRDefault="001D4672" w:rsidP="00AA196E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1D4672" w:rsidRPr="00760207" w:rsidRDefault="001D4672" w:rsidP="00F71155">
            <w:pPr>
              <w:rPr>
                <w:rFonts w:asciiTheme="majorHAnsi" w:hAnsiTheme="majorHAnsi"/>
                <w:bCs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Акция</w:t>
            </w:r>
            <w:r w:rsidR="00F71155" w:rsidRPr="00760207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 xml:space="preserve">  «Нарядим елку в</w:t>
            </w:r>
            <w:r w:rsidRPr="00760207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месте» в семейном клубе «Радуга» 6+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 xml:space="preserve">25.12.2021 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1D4672" w:rsidRPr="00760207" w:rsidRDefault="00F71155" w:rsidP="00F7115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Развлекательная программа </w:t>
            </w:r>
            <w:r w:rsidR="001D4672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«Новогодняя мозаика» в клубе «Ветеран» 18+</w:t>
            </w:r>
          </w:p>
        </w:tc>
      </w:tr>
      <w:tr w:rsidR="001D4672" w:rsidRPr="00760207" w:rsidTr="00F471A3">
        <w:tc>
          <w:tcPr>
            <w:tcW w:w="2376" w:type="dxa"/>
          </w:tcPr>
          <w:p w:rsidR="001D4672" w:rsidRPr="00760207" w:rsidRDefault="001D4672" w:rsidP="001D4672">
            <w:pPr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 xml:space="preserve">28.12.2021 </w:t>
            </w:r>
          </w:p>
          <w:p w:rsidR="001D4672" w:rsidRPr="00760207" w:rsidRDefault="001D4672" w:rsidP="001D467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Cs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1D4672" w:rsidRPr="00760207" w:rsidRDefault="001D4672" w:rsidP="00F71155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Театрализованное представление</w:t>
            </w:r>
            <w:r w:rsidR="00F71155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«Кто поедет в Новый год?» 6+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FC3683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760207" w:rsidRDefault="00734EF6" w:rsidP="00FC3683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Ермаковский</w:t>
            </w:r>
            <w:proofErr w:type="spellEnd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C47B9" w:rsidRPr="00760207" w:rsidRDefault="00FC47B9" w:rsidP="00141D9D">
            <w:pPr>
              <w:ind w:right="-22"/>
              <w:rPr>
                <w:rFonts w:asciiTheme="majorHAnsi" w:hAnsiTheme="majorHAnsi"/>
                <w:b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Литературный этюд «Жизнь текла мятежно, полна тревог, полна утрат» 12+</w:t>
            </w:r>
          </w:p>
        </w:tc>
      </w:tr>
      <w:tr w:rsidR="0079637A" w:rsidRPr="00760207" w:rsidTr="00F471A3">
        <w:tc>
          <w:tcPr>
            <w:tcW w:w="2376" w:type="dxa"/>
          </w:tcPr>
          <w:p w:rsidR="0079637A" w:rsidRPr="00760207" w:rsidRDefault="0079637A" w:rsidP="0079637A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79637A" w:rsidRPr="00760207" w:rsidRDefault="007963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79637A" w:rsidRPr="00760207" w:rsidRDefault="0079637A" w:rsidP="00141D9D">
            <w:pPr>
              <w:ind w:right="-22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Виртуальная выставка «Шаг навстречу»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04.12.2021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Спектакль «Звериные истории» 12+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04.12.2021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Дискотека 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05.12.2021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Показ мультфильма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09.12.2021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ind w:right="-2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Исторический час </w:t>
            </w:r>
            <w:r w:rsidRPr="00760207">
              <w:rPr>
                <w:rFonts w:asciiTheme="majorHAnsi" w:hAnsiTheme="majorHAnsi"/>
                <w:bCs/>
                <w:iCs/>
                <w:sz w:val="24"/>
                <w:szCs w:val="24"/>
                <w:shd w:val="clear" w:color="auto" w:fill="FFFFFF"/>
              </w:rPr>
              <w:t>«Героями не рождаются, героями становятся»</w:t>
            </w:r>
            <w:r w:rsidRPr="0076020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</w:rPr>
              <w:t> 6+</w:t>
            </w:r>
          </w:p>
        </w:tc>
      </w:tr>
      <w:tr w:rsidR="00FC47B9" w:rsidRPr="00760207" w:rsidTr="00F471A3">
        <w:tc>
          <w:tcPr>
            <w:tcW w:w="2376" w:type="dxa"/>
          </w:tcPr>
          <w:p w:rsidR="00141D9D" w:rsidRPr="00760207" w:rsidRDefault="00FC47B9" w:rsidP="00141D9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FC47B9" w:rsidRPr="00760207" w:rsidRDefault="00FC47B9" w:rsidP="00752E1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</w:tc>
        <w:tc>
          <w:tcPr>
            <w:tcW w:w="7195" w:type="dxa"/>
          </w:tcPr>
          <w:p w:rsidR="002812C3" w:rsidRPr="00760207" w:rsidRDefault="00FC47B9" w:rsidP="00141D9D">
            <w:pPr>
              <w:spacing w:line="232" w:lineRule="auto"/>
              <w:ind w:right="-2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Цикл </w:t>
            </w:r>
            <w:r w:rsidR="00141D9D"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="00141D9D"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н-</w:t>
            </w:r>
            <w:proofErr w:type="gramEnd"/>
            <w:r w:rsidR="00141D9D"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мероприятий «Свидание с талантом»</w:t>
            </w:r>
          </w:p>
          <w:p w:rsidR="00FC47B9" w:rsidRPr="00760207" w:rsidRDefault="002812C3" w:rsidP="00141D9D">
            <w:pPr>
              <w:spacing w:line="232" w:lineRule="auto"/>
              <w:ind w:right="-22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Онлайн-программ, посвящённая </w:t>
            </w:r>
            <w:r w:rsidR="00141D9D" w:rsidRPr="00760207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200</w:t>
            </w:r>
            <w:r w:rsidRPr="00760207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41D9D" w:rsidRPr="00760207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Pr="00760207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ию</w:t>
            </w:r>
            <w:r w:rsidR="00141D9D" w:rsidRPr="00760207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>поэта, прозаика и публициста</w:t>
            </w:r>
            <w:r w:rsidR="00141D9D" w:rsidRPr="00760207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 xml:space="preserve">Н.А. Некрасова 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FC47B9" w:rsidRPr="00760207" w:rsidRDefault="002812C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/>
                <w:sz w:val="24"/>
                <w:szCs w:val="24"/>
              </w:rPr>
              <w:t>Игрокон</w:t>
            </w:r>
            <w:proofErr w:type="spellEnd"/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47B9" w:rsidRPr="00760207">
              <w:rPr>
                <w:rFonts w:asciiTheme="majorHAnsi" w:hAnsiTheme="majorHAnsi"/>
                <w:sz w:val="24"/>
                <w:szCs w:val="24"/>
              </w:rPr>
              <w:t xml:space="preserve"> «Настольный герой»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FC47B9" w:rsidRPr="00760207" w:rsidRDefault="0028227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Онлайн – викторина «Что такое к</w:t>
            </w:r>
            <w:r w:rsidR="00FC47B9" w:rsidRPr="00760207">
              <w:rPr>
                <w:rFonts w:asciiTheme="majorHAnsi" w:hAnsiTheme="majorHAnsi"/>
                <w:sz w:val="24"/>
                <w:szCs w:val="24"/>
              </w:rPr>
              <w:t>онституция?»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1D9D" w:rsidRPr="00760207" w:rsidTr="00F471A3">
        <w:tc>
          <w:tcPr>
            <w:tcW w:w="2376" w:type="dxa"/>
          </w:tcPr>
          <w:p w:rsidR="00141D9D" w:rsidRPr="00760207" w:rsidRDefault="00141D9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12.12.2021</w:t>
            </w:r>
          </w:p>
        </w:tc>
        <w:tc>
          <w:tcPr>
            <w:tcW w:w="7195" w:type="dxa"/>
          </w:tcPr>
          <w:p w:rsidR="00141D9D" w:rsidRPr="00760207" w:rsidRDefault="00141D9D" w:rsidP="00141D9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Цикл мероприятий </w:t>
            </w:r>
            <w:r w:rsidR="002812C3"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«Свидание с талантом»</w:t>
            </w:r>
          </w:p>
          <w:p w:rsidR="00141D9D" w:rsidRPr="00760207" w:rsidRDefault="002812C3" w:rsidP="00141D9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Онлай</w:t>
            </w:r>
            <w:proofErr w:type="gramStart"/>
            <w:r w:rsidRPr="00760207">
              <w:rPr>
                <w:rFonts w:asciiTheme="majorHAnsi" w:hAnsiTheme="majorHAnsi"/>
                <w:sz w:val="24"/>
                <w:szCs w:val="24"/>
              </w:rPr>
              <w:t>н-</w:t>
            </w:r>
            <w:proofErr w:type="gramEnd"/>
            <w:r w:rsidRPr="00760207">
              <w:rPr>
                <w:rFonts w:asciiTheme="majorHAnsi" w:hAnsiTheme="majorHAnsi"/>
                <w:sz w:val="24"/>
                <w:szCs w:val="24"/>
              </w:rPr>
              <w:t xml:space="preserve"> программа, посвящённая 70- </w:t>
            </w:r>
            <w:proofErr w:type="spellStart"/>
            <w:r w:rsidRPr="0076020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="00141D9D" w:rsidRPr="00760207">
              <w:rPr>
                <w:rFonts w:asciiTheme="majorHAnsi" w:hAnsiTheme="majorHAnsi"/>
                <w:sz w:val="24"/>
                <w:szCs w:val="24"/>
              </w:rPr>
              <w:t xml:space="preserve"> со дня рождения путе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шественника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 xml:space="preserve"> Ф. Ф. Конюхова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AA196E" w:rsidRPr="00760207" w:rsidRDefault="00FC47B9" w:rsidP="0079637A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Час забав и развлечений «Хороши у нас игрушки»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18.12.2021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Дискотека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19.12.2021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Показ мультфильма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20.12.2021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Выставка изобразительного творчества «Кудесница Зима» </w:t>
            </w:r>
            <w:r w:rsidR="002812C3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20-29.12.2021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proofErr w:type="gram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Новогодний</w:t>
            </w:r>
            <w:proofErr w:type="gram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онлайн – </w:t>
            </w:r>
            <w:proofErr w:type="spell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челлендж</w:t>
            </w:r>
            <w:proofErr w:type="spell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«Кудесница Зима»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22.12.2021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Творческая встреча «Театральная среда» 18+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22.12.2021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Новогодний спектакль «Волшебная сила»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lastRenderedPageBreak/>
              <w:t>23.12.2021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FC47B9" w:rsidRPr="00760207" w:rsidRDefault="00FC47B9" w:rsidP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Музыкально-поэтическая встреча «Новогоднее настроение» 18+ в клубе «Собеседница»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23.12.2021</w:t>
            </w:r>
          </w:p>
          <w:p w:rsidR="00141D9D" w:rsidRPr="00760207" w:rsidRDefault="00FC47B9" w:rsidP="006C1FE7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Беседа</w:t>
            </w:r>
            <w:r w:rsidRPr="00760207">
              <w:rPr>
                <w:rStyle w:val="a4"/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Style w:val="a4"/>
                <w:rFonts w:asciiTheme="majorHAnsi" w:hAnsiTheme="majorHAnsi"/>
                <w:b w:val="0"/>
                <w:sz w:val="24"/>
                <w:szCs w:val="24"/>
              </w:rPr>
              <w:t>«Правовые знания – залог жизненной активности» 18+</w:t>
            </w:r>
          </w:p>
        </w:tc>
      </w:tr>
      <w:tr w:rsidR="0028227D" w:rsidRPr="00760207" w:rsidTr="00F471A3">
        <w:tc>
          <w:tcPr>
            <w:tcW w:w="2376" w:type="dxa"/>
          </w:tcPr>
          <w:p w:rsidR="0028227D" w:rsidRPr="00760207" w:rsidRDefault="0028227D" w:rsidP="0028227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23.12.2021</w:t>
            </w:r>
          </w:p>
          <w:p w:rsidR="0028227D" w:rsidRPr="00760207" w:rsidRDefault="00413621" w:rsidP="0028227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</w:t>
            </w:r>
            <w:r w:rsidR="0028227D" w:rsidRPr="00760207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8227D" w:rsidRPr="00760207" w:rsidRDefault="0028227D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Губернаторская ёлка</w:t>
            </w:r>
          </w:p>
          <w:p w:rsidR="00413621" w:rsidRPr="00760207" w:rsidRDefault="00413621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Новогодний спектакль «Волшебная сила»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24.12.2021</w:t>
            </w:r>
          </w:p>
          <w:p w:rsidR="006C1FE7" w:rsidRPr="00760207" w:rsidRDefault="00FC47B9" w:rsidP="002E44DA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17.00 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Развлекательная программа  «Вечеринка от Снежинки» 18+</w:t>
            </w:r>
          </w:p>
        </w:tc>
      </w:tr>
      <w:tr w:rsidR="00141D9D" w:rsidRPr="00760207" w:rsidTr="00F471A3">
        <w:tc>
          <w:tcPr>
            <w:tcW w:w="2376" w:type="dxa"/>
          </w:tcPr>
          <w:p w:rsidR="00141D9D" w:rsidRPr="00760207" w:rsidRDefault="00141D9D" w:rsidP="00141D9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24.12.2021</w:t>
            </w:r>
          </w:p>
          <w:p w:rsidR="00141D9D" w:rsidRPr="00760207" w:rsidRDefault="00141D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1D9D" w:rsidRPr="00760207" w:rsidRDefault="00141D9D" w:rsidP="00141D9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Цикл мероприятий </w:t>
            </w:r>
            <w:r w:rsidR="002812C3" w:rsidRPr="0076020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«Свидание с талантом»</w:t>
            </w:r>
          </w:p>
          <w:p w:rsidR="00141D9D" w:rsidRPr="00760207" w:rsidRDefault="00BC012D" w:rsidP="00141D9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Онлай</w:t>
            </w:r>
            <w:proofErr w:type="gramStart"/>
            <w:r w:rsidRPr="00760207">
              <w:rPr>
                <w:rFonts w:asciiTheme="majorHAnsi" w:hAnsiTheme="majorHAnsi"/>
                <w:sz w:val="24"/>
                <w:szCs w:val="24"/>
              </w:rPr>
              <w:t>н-</w:t>
            </w:r>
            <w:proofErr w:type="gramEnd"/>
            <w:r w:rsidR="00214B07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программа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 xml:space="preserve">, посвящённая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 xml:space="preserve"> 120 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>-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>лет</w:t>
            </w:r>
            <w:r w:rsidR="002812C3" w:rsidRPr="00760207">
              <w:rPr>
                <w:rFonts w:asciiTheme="majorHAnsi" w:hAnsiTheme="majorHAnsi"/>
                <w:sz w:val="24"/>
                <w:szCs w:val="24"/>
              </w:rPr>
              <w:t xml:space="preserve">ию со дня рождения писателя </w:t>
            </w:r>
            <w:r w:rsidR="00141D9D" w:rsidRPr="00760207">
              <w:rPr>
                <w:rFonts w:asciiTheme="majorHAnsi" w:hAnsiTheme="majorHAnsi"/>
                <w:sz w:val="24"/>
                <w:szCs w:val="24"/>
              </w:rPr>
              <w:t xml:space="preserve"> А. А. Фадеева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25.12.2021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18.00 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Новогодний бал для школьников </w:t>
            </w:r>
            <w:r w:rsidR="00214B07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866142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12+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26.12.2021</w:t>
            </w:r>
          </w:p>
          <w:p w:rsidR="00FC47B9" w:rsidRPr="00760207" w:rsidRDefault="00FC47B9" w:rsidP="00141D9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Праздничный  новогодний концерт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26.12.2021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17.30 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Новогодний вечер-поздравление для участников детских творческих коллективов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86614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29</w:t>
            </w:r>
            <w:r w:rsidR="00FC47B9" w:rsidRPr="00760207">
              <w:rPr>
                <w:rFonts w:asciiTheme="majorHAnsi" w:hAnsiTheme="majorHAnsi"/>
                <w:sz w:val="24"/>
                <w:szCs w:val="24"/>
              </w:rPr>
              <w:t>.12.2021</w:t>
            </w:r>
          </w:p>
          <w:p w:rsidR="00FC47B9" w:rsidRPr="00760207" w:rsidRDefault="0086614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</w:t>
            </w:r>
            <w:r w:rsidR="00500353" w:rsidRPr="00760207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Спектакль «Волшебная сила»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86614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29</w:t>
            </w:r>
            <w:r w:rsidR="00FC47B9" w:rsidRPr="00760207">
              <w:rPr>
                <w:rFonts w:asciiTheme="majorHAnsi" w:hAnsiTheme="majorHAnsi"/>
                <w:sz w:val="24"/>
                <w:szCs w:val="24"/>
              </w:rPr>
              <w:t>.12.2021</w:t>
            </w:r>
          </w:p>
          <w:p w:rsidR="00FC47B9" w:rsidRPr="00760207" w:rsidRDefault="0086614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</w:t>
            </w:r>
            <w:r w:rsidR="00500353" w:rsidRPr="00760207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Игровая программа </w:t>
            </w:r>
            <w:r w:rsidR="00BC012D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для детей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«К нам стучится Новый год»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29.12.2021</w:t>
            </w:r>
          </w:p>
          <w:p w:rsidR="00FC47B9" w:rsidRPr="00760207" w:rsidRDefault="0086614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Спектакль «Волшебная сила»</w:t>
            </w:r>
            <w:r w:rsidR="00AA196E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6+  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29.12.2021</w:t>
            </w:r>
          </w:p>
          <w:p w:rsidR="00FC47B9" w:rsidRPr="00760207" w:rsidRDefault="00866142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Игровая программа для детей «К нам стучится Новый год»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29, 30.12.2021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Новогодняя акция «Дед Мороз для каждого ребёнка»</w:t>
            </w:r>
            <w:r w:rsidR="00866142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FC47B9" w:rsidRPr="00760207" w:rsidTr="00F471A3">
        <w:tc>
          <w:tcPr>
            <w:tcW w:w="2376" w:type="dxa"/>
          </w:tcPr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30.12.2021</w:t>
            </w:r>
          </w:p>
          <w:p w:rsidR="00FC47B9" w:rsidRPr="00760207" w:rsidRDefault="00FC47B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47B9" w:rsidRPr="00760207" w:rsidRDefault="00FC47B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Новогодняя дискотека  6+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760207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Каменниковский ЦД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>01.12.2021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Музыкальная гостиная «Я душу музыкой лечу»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18+</w:t>
            </w:r>
          </w:p>
        </w:tc>
      </w:tr>
      <w:tr w:rsidR="00E41480" w:rsidRPr="00760207" w:rsidTr="00F471A3">
        <w:tc>
          <w:tcPr>
            <w:tcW w:w="2376" w:type="dxa"/>
          </w:tcPr>
          <w:p w:rsidR="00097624" w:rsidRPr="00760207" w:rsidRDefault="00E41480" w:rsidP="00097624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>02.12.2021</w:t>
            </w:r>
            <w:r w:rsidR="00097624"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 </w:t>
            </w:r>
          </w:p>
          <w:p w:rsidR="00E41480" w:rsidRPr="00760207" w:rsidRDefault="00E41480" w:rsidP="00097624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>18.00</w:t>
            </w:r>
            <w:r w:rsidR="00097624"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Тематическая программа «Помним</w:t>
            </w:r>
            <w:proofErr w:type="gramStart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…З</w:t>
            </w:r>
            <w:proofErr w:type="gramEnd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наем…Чтим…»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E41480" w:rsidRPr="00760207" w:rsidTr="00F471A3">
        <w:tc>
          <w:tcPr>
            <w:tcW w:w="2376" w:type="dxa"/>
          </w:tcPr>
          <w:p w:rsidR="00097624" w:rsidRPr="00760207" w:rsidRDefault="00E41480" w:rsidP="00097624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>03.12.2021</w:t>
            </w:r>
            <w:r w:rsidR="00097624"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 xml:space="preserve">  </w:t>
            </w:r>
          </w:p>
          <w:p w:rsidR="00E41480" w:rsidRPr="00760207" w:rsidRDefault="00E41480" w:rsidP="00097624">
            <w:pPr>
              <w:rPr>
                <w:rFonts w:asciiTheme="majorHAnsi" w:hAnsiTheme="majorHAnsi" w:cs="Times New Roman"/>
                <w:iCs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E41480" w:rsidRPr="00760207" w:rsidRDefault="00E41480" w:rsidP="00097624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Акция «День добра»  Выставка рисунков «Как интересно жить на свете»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18+</w:t>
            </w:r>
          </w:p>
        </w:tc>
      </w:tr>
      <w:tr w:rsidR="00E41480" w:rsidRPr="00760207" w:rsidTr="00DB57A8">
        <w:trPr>
          <w:trHeight w:val="599"/>
        </w:trPr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10.12.2021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E41480" w:rsidRPr="00760207" w:rsidRDefault="00E41480" w:rsidP="0009762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Тем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атическая программа 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«Закон государства» 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13.12.2021 – 24.12.2021</w:t>
            </w:r>
          </w:p>
        </w:tc>
        <w:tc>
          <w:tcPr>
            <w:tcW w:w="7195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Выставка-конкурс новогодних игрушек, поделок, костюмов, рисунков «Зимние узоры»</w:t>
            </w:r>
            <w:r w:rsidR="00097624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14.12.2021</w:t>
            </w:r>
          </w:p>
        </w:tc>
        <w:tc>
          <w:tcPr>
            <w:tcW w:w="7195" w:type="dxa"/>
          </w:tcPr>
          <w:p w:rsidR="00E41480" w:rsidRPr="00760207" w:rsidRDefault="00097624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Тематическая </w:t>
            </w:r>
            <w:r w:rsidR="00E4148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программа «Новый Год стучится в двери»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E41480" w:rsidRPr="00760207" w:rsidTr="00F471A3">
        <w:trPr>
          <w:trHeight w:val="589"/>
        </w:trPr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E41480" w:rsidRPr="00760207" w:rsidRDefault="00097624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Театрализованное представление </w:t>
            </w:r>
            <w:r w:rsidR="00E4148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«Новогодний хоровод»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0+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14.30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Спо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>ртивный праздник 6+</w:t>
            </w:r>
          </w:p>
        </w:tc>
      </w:tr>
      <w:tr w:rsidR="00E41480" w:rsidRPr="00760207" w:rsidTr="00F471A3">
        <w:trPr>
          <w:trHeight w:val="543"/>
        </w:trPr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15.12.2021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Театрализованная новогодн</w:t>
            </w:r>
            <w:r w:rsidR="00097624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яя программа 6+</w:t>
            </w:r>
          </w:p>
        </w:tc>
      </w:tr>
      <w:tr w:rsidR="00E41480" w:rsidRPr="00760207" w:rsidTr="00F471A3">
        <w:trPr>
          <w:trHeight w:val="585"/>
        </w:trPr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Т</w:t>
            </w:r>
            <w:r w:rsidR="00097624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анцевально-игровая программа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«Кругосветное путешествие Деда Мороза»</w:t>
            </w:r>
            <w:r w:rsidR="00097624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E41480" w:rsidRPr="00760207" w:rsidRDefault="00097624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Квест</w:t>
            </w:r>
            <w:proofErr w:type="spellEnd"/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-игра </w:t>
            </w:r>
            <w:r w:rsidR="00E4148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«Новогодняя мозаика»</w:t>
            </w: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6+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21.12.2021</w:t>
            </w:r>
          </w:p>
        </w:tc>
        <w:tc>
          <w:tcPr>
            <w:tcW w:w="7195" w:type="dxa"/>
          </w:tcPr>
          <w:p w:rsidR="00E41480" w:rsidRPr="00760207" w:rsidRDefault="00097624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Игра-викторина «Новогодний </w:t>
            </w:r>
            <w:r w:rsidR="00E41480" w:rsidRPr="00760207">
              <w:rPr>
                <w:rFonts w:asciiTheme="majorHAnsi" w:hAnsiTheme="majorHAnsi" w:cs="Times New Roman"/>
                <w:sz w:val="24"/>
                <w:szCs w:val="24"/>
              </w:rPr>
              <w:t>праздник»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6+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23.12.2021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14.30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Спортивная программа </w:t>
            </w:r>
            <w:r w:rsidR="00730987" w:rsidRPr="00760207">
              <w:rPr>
                <w:rFonts w:asciiTheme="majorHAnsi" w:hAnsiTheme="majorHAnsi" w:cs="Times New Roman"/>
                <w:sz w:val="24"/>
                <w:szCs w:val="24"/>
              </w:rPr>
              <w:t>6+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20.12.2021 - 25.12.2021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Праздничная поздравительная ак</w:t>
            </w:r>
            <w:r w:rsidR="00097624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ция 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«Вот и снова юбилей!»</w:t>
            </w:r>
            <w:r w:rsidR="00730987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25.12.2021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Концертная программа «Юбилейный Новый Год»</w:t>
            </w:r>
            <w:r w:rsidR="0073098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18+</w:t>
            </w:r>
          </w:p>
        </w:tc>
      </w:tr>
      <w:tr w:rsidR="00E41480" w:rsidRPr="00760207" w:rsidTr="00F471A3">
        <w:tc>
          <w:tcPr>
            <w:tcW w:w="2376" w:type="dxa"/>
          </w:tcPr>
          <w:p w:rsidR="00E41480" w:rsidRPr="00760207" w:rsidRDefault="00E4148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28.12.2021</w:t>
            </w:r>
          </w:p>
          <w:p w:rsidR="00E41480" w:rsidRPr="00760207" w:rsidRDefault="00E4148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41480" w:rsidRPr="00760207" w:rsidRDefault="00097624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О</w:t>
            </w:r>
            <w:r w:rsidR="00E41480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нлайн-программа «Как это было в Новый Год»</w:t>
            </w:r>
            <w:r w:rsidR="00730987"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18+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>
            <w:pPr>
              <w:suppressAutoHyphens/>
              <w:rPr>
                <w:rFonts w:asciiTheme="majorHAnsi" w:hAnsiTheme="majorHAnsi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760207" w:rsidRDefault="00734EF6">
            <w:pPr>
              <w:suppressAutoHyphens/>
              <w:rPr>
                <w:rFonts w:asciiTheme="majorHAnsi" w:hAnsiTheme="majorHAnsi"/>
                <w:iCs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Назаровский КДК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01.12.21.-31.12.2021</w:t>
            </w:r>
          </w:p>
        </w:tc>
        <w:tc>
          <w:tcPr>
            <w:tcW w:w="7195" w:type="dxa"/>
          </w:tcPr>
          <w:p w:rsidR="00AC191F" w:rsidRPr="00760207" w:rsidRDefault="00AC191F">
            <w:pPr>
              <w:suppressAutoHyphens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Веб-очерки  «Волшебница зима в русской поэзии»</w:t>
            </w:r>
            <w:r w:rsidR="00041650" w:rsidRPr="00760207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  <w:p w:rsidR="00AC191F" w:rsidRPr="00760207" w:rsidRDefault="00AC191F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 w:rsidP="00AC191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04.12.2021</w:t>
            </w:r>
          </w:p>
          <w:p w:rsidR="00AC191F" w:rsidRPr="00760207" w:rsidRDefault="00AC191F" w:rsidP="00AC191F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15.00</w:t>
            </w:r>
          </w:p>
        </w:tc>
        <w:tc>
          <w:tcPr>
            <w:tcW w:w="7195" w:type="dxa"/>
          </w:tcPr>
          <w:p w:rsidR="00AC191F" w:rsidRPr="00760207" w:rsidRDefault="00AC191F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Урок доброты «Передай добро по кругу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» 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04.12.2021</w:t>
            </w:r>
          </w:p>
          <w:p w:rsidR="00AC191F" w:rsidRPr="00760207" w:rsidRDefault="00AC191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C191F" w:rsidRPr="00760207" w:rsidRDefault="00AC191F" w:rsidP="00AC191F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Развлекательная программа  «</w:t>
            </w:r>
            <w:proofErr w:type="gramStart"/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мультпарад</w:t>
            </w:r>
            <w:proofErr w:type="spellEnd"/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»</w:t>
            </w:r>
            <w:r w:rsidR="00041650"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05.12.2021</w:t>
            </w:r>
          </w:p>
          <w:p w:rsidR="00AC191F" w:rsidRPr="00760207" w:rsidRDefault="00AC191F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13.00</w:t>
            </w:r>
          </w:p>
        </w:tc>
        <w:tc>
          <w:tcPr>
            <w:tcW w:w="7195" w:type="dxa"/>
          </w:tcPr>
          <w:p w:rsidR="00AC191F" w:rsidRPr="00760207" w:rsidRDefault="00AC191F" w:rsidP="00AC191F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Мастер-класс «Новогодняя мастерская»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AC191F" w:rsidRPr="00760207" w:rsidRDefault="00AC191F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191F" w:rsidRPr="00760207" w:rsidRDefault="00AC191F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Онлайн-викторина  «Жизнь и творчество Некрасова»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09.11.2021 </w:t>
            </w:r>
          </w:p>
          <w:p w:rsidR="00AC191F" w:rsidRPr="00760207" w:rsidRDefault="00AC191F">
            <w:pPr>
              <w:spacing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17.30</w:t>
            </w:r>
            <w:r w:rsidR="002E44DA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AC191F" w:rsidRPr="00760207" w:rsidRDefault="00AC191F" w:rsidP="0004165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Литературный вечер</w:t>
            </w:r>
            <w:r w:rsidR="008E2A0C" w:rsidRPr="00760207">
              <w:rPr>
                <w:rFonts w:asciiTheme="majorHAnsi" w:hAnsiTheme="majorHAnsi"/>
                <w:sz w:val="24"/>
                <w:szCs w:val="24"/>
              </w:rPr>
              <w:t xml:space="preserve"> «Поэт и гражданин»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E2A0C" w:rsidRPr="00760207">
              <w:rPr>
                <w:rFonts w:asciiTheme="majorHAnsi" w:hAnsiTheme="majorHAnsi"/>
                <w:sz w:val="24"/>
                <w:szCs w:val="24"/>
              </w:rPr>
              <w:t>(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к 200 </w:t>
            </w:r>
            <w:proofErr w:type="spellStart"/>
            <w:r w:rsidRPr="00760207">
              <w:rPr>
                <w:rFonts w:asciiTheme="majorHAnsi" w:hAnsiTheme="majorHAnsi"/>
                <w:sz w:val="24"/>
                <w:szCs w:val="24"/>
              </w:rPr>
              <w:t>летию</w:t>
            </w:r>
            <w:proofErr w:type="spellEnd"/>
            <w:r w:rsidRPr="00760207">
              <w:rPr>
                <w:rFonts w:asciiTheme="majorHAnsi" w:hAnsiTheme="majorHAnsi"/>
                <w:sz w:val="24"/>
                <w:szCs w:val="24"/>
              </w:rPr>
              <w:t xml:space="preserve"> со дня рождения Н.А.Некрасова</w:t>
            </w:r>
            <w:r w:rsidR="008E2A0C" w:rsidRPr="00760207">
              <w:rPr>
                <w:rFonts w:asciiTheme="majorHAnsi" w:hAnsiTheme="majorHAnsi"/>
                <w:sz w:val="24"/>
                <w:szCs w:val="24"/>
              </w:rPr>
              <w:t>)</w:t>
            </w:r>
            <w:r w:rsidR="00E520CF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41650" w:rsidRPr="00760207">
              <w:rPr>
                <w:rFonts w:asciiTheme="majorHAnsi" w:hAnsiTheme="majorHAnsi"/>
                <w:sz w:val="24"/>
                <w:szCs w:val="24"/>
              </w:rPr>
              <w:t>1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8+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 w:rsidP="00AC191F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11.12.2021  15.00</w:t>
            </w:r>
          </w:p>
        </w:tc>
        <w:tc>
          <w:tcPr>
            <w:tcW w:w="7195" w:type="dxa"/>
          </w:tcPr>
          <w:p w:rsidR="00AC191F" w:rsidRPr="00760207" w:rsidRDefault="00AC191F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Викторина «Знаешь ли ты Россию» </w:t>
            </w:r>
          </w:p>
          <w:p w:rsidR="00AC191F" w:rsidRPr="00760207" w:rsidRDefault="00AC191F" w:rsidP="00AC191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( ко Дню конституции РФ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11.12.2021  13.00</w:t>
            </w:r>
          </w:p>
        </w:tc>
        <w:tc>
          <w:tcPr>
            <w:tcW w:w="7195" w:type="dxa"/>
          </w:tcPr>
          <w:p w:rsidR="00AC191F" w:rsidRPr="00760207" w:rsidRDefault="00AC191F" w:rsidP="00AC191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Развлекательная программа «Волшебных масок карнавал»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18.12.2021</w:t>
            </w:r>
          </w:p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7195" w:type="dxa"/>
          </w:tcPr>
          <w:p w:rsidR="00AC191F" w:rsidRPr="00760207" w:rsidRDefault="00AC191F" w:rsidP="00AC191F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Конкурсно</w:t>
            </w:r>
            <w:proofErr w:type="spell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– игровая  программа «Чудеса новогоднего зазеркалья»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 xml:space="preserve">25.12.2021 </w:t>
            </w:r>
          </w:p>
          <w:p w:rsidR="00AC191F" w:rsidRPr="00760207" w:rsidRDefault="00AC191F" w:rsidP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11.00;14.00</w:t>
            </w:r>
          </w:p>
        </w:tc>
        <w:tc>
          <w:tcPr>
            <w:tcW w:w="7195" w:type="dxa"/>
          </w:tcPr>
          <w:p w:rsidR="00AC191F" w:rsidRPr="00760207" w:rsidRDefault="00AC191F" w:rsidP="00AC191F">
            <w:pPr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color w:val="FF0000"/>
                <w:kern w:val="2"/>
                <w:sz w:val="24"/>
                <w:szCs w:val="24"/>
                <w:lang w:eastAsia="ar-SA"/>
              </w:rPr>
              <w:t>Музыкальный спектакль «Снежная королева»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26.12.2021</w:t>
            </w:r>
          </w:p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7195" w:type="dxa"/>
          </w:tcPr>
          <w:p w:rsidR="00AC191F" w:rsidRPr="00760207" w:rsidRDefault="00AC191F">
            <w:pPr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color w:val="FF0000"/>
                <w:kern w:val="2"/>
                <w:sz w:val="24"/>
                <w:szCs w:val="24"/>
                <w:lang w:eastAsia="ar-SA"/>
              </w:rPr>
              <w:t>Театрализова</w:t>
            </w:r>
            <w:r w:rsidR="002847F9" w:rsidRPr="00760207">
              <w:rPr>
                <w:rFonts w:asciiTheme="majorHAnsi" w:eastAsia="Times New Roman" w:hAnsiTheme="majorHAnsi"/>
                <w:color w:val="FF0000"/>
                <w:kern w:val="2"/>
                <w:sz w:val="24"/>
                <w:szCs w:val="24"/>
                <w:lang w:eastAsia="ar-SA"/>
              </w:rPr>
              <w:t xml:space="preserve">нная игровая программа </w:t>
            </w:r>
            <w:r w:rsidRPr="00760207">
              <w:rPr>
                <w:rFonts w:asciiTheme="majorHAnsi" w:eastAsia="Times New Roman" w:hAnsiTheme="majorHAnsi"/>
                <w:color w:val="FF0000"/>
                <w:kern w:val="2"/>
                <w:sz w:val="24"/>
                <w:szCs w:val="24"/>
                <w:lang w:eastAsia="ar-SA"/>
              </w:rPr>
              <w:t xml:space="preserve"> «Новый год у ворот! Елка в гости зовет!»</w:t>
            </w:r>
            <w:r w:rsidR="002847F9" w:rsidRPr="00760207">
              <w:rPr>
                <w:rFonts w:asciiTheme="majorHAnsi" w:eastAsia="Times New Roman" w:hAnsiTheme="majorHAnsi"/>
                <w:color w:val="FF0000"/>
                <w:kern w:val="2"/>
                <w:sz w:val="24"/>
                <w:szCs w:val="24"/>
                <w:lang w:eastAsia="ar-SA"/>
              </w:rPr>
              <w:t xml:space="preserve"> 6+</w:t>
            </w:r>
          </w:p>
        </w:tc>
      </w:tr>
      <w:tr w:rsidR="00AC191F" w:rsidRPr="00760207" w:rsidTr="00F471A3">
        <w:tc>
          <w:tcPr>
            <w:tcW w:w="2376" w:type="dxa"/>
          </w:tcPr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29.12</w:t>
            </w:r>
            <w:r w:rsidR="002847F9"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.2021</w:t>
            </w:r>
          </w:p>
          <w:p w:rsidR="00AC191F" w:rsidRPr="00760207" w:rsidRDefault="00AC191F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AC191F" w:rsidRPr="00760207" w:rsidRDefault="00AC191F" w:rsidP="00AC191F">
            <w:pPr>
              <w:shd w:val="clear" w:color="auto" w:fill="FFFFFF"/>
              <w:spacing w:before="15" w:after="15"/>
              <w:outlineLvl w:val="0"/>
              <w:rPr>
                <w:rFonts w:asciiTheme="majorHAnsi" w:eastAsia="Times New Roman" w:hAnsiTheme="majorHAnsi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eastAsia="Times New Roman" w:hAnsiTheme="majorHAnsi"/>
                <w:color w:val="FF0000"/>
                <w:kern w:val="36"/>
                <w:sz w:val="24"/>
                <w:szCs w:val="24"/>
                <w:lang w:eastAsia="ru-RU"/>
              </w:rPr>
              <w:t>Новогодний огонек «Пусть приходит Тигра год — в нём нас счастье точно ждёт!»</w:t>
            </w:r>
            <w:r w:rsidR="002847F9" w:rsidRPr="00760207">
              <w:rPr>
                <w:rFonts w:asciiTheme="majorHAnsi" w:eastAsia="Times New Roman" w:hAnsiTheme="majorHAnsi"/>
                <w:color w:val="FF0000"/>
                <w:kern w:val="36"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827E06">
            <w:pPr>
              <w:suppressAutoHyphens/>
              <w:contextualSpacing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760207" w:rsidRDefault="00734EF6" w:rsidP="00AE5DA8">
            <w:pPr>
              <w:suppressAutoHyphens/>
              <w:rPr>
                <w:rFonts w:asciiTheme="majorHAnsi" w:eastAsia="Times New Roman" w:hAnsiTheme="majorHAnsi" w:cs="Times New Roman"/>
                <w:kern w:val="2"/>
                <w:sz w:val="24"/>
                <w:szCs w:val="24"/>
                <w:lang w:eastAsia="ar-SA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214B07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lastRenderedPageBreak/>
              <w:t>03.12.2021-07.12.2021</w:t>
            </w:r>
          </w:p>
        </w:tc>
        <w:tc>
          <w:tcPr>
            <w:tcW w:w="7195" w:type="dxa"/>
          </w:tcPr>
          <w:p w:rsidR="008E2A0C" w:rsidRPr="00760207" w:rsidRDefault="00EC6618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Книжная в</w:t>
            </w:r>
            <w:r w:rsidR="008E2A0C" w:rsidRPr="00760207">
              <w:rPr>
                <w:rFonts w:asciiTheme="majorHAnsi" w:hAnsiTheme="majorHAnsi"/>
                <w:sz w:val="24"/>
                <w:szCs w:val="24"/>
              </w:rPr>
              <w:t>ыставка «Неизвестному солдату посвящается» 0+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8E2A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E2A0C" w:rsidRPr="00760207" w:rsidRDefault="008E2A0C" w:rsidP="000B36AA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Тематическая программа «Жизнь дана на добрые дела» 6+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8E2A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08.12.2021</w:t>
            </w:r>
          </w:p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Тематический час </w:t>
            </w:r>
            <w:r w:rsidR="00041650" w:rsidRPr="00760207">
              <w:rPr>
                <w:rFonts w:asciiTheme="majorHAnsi" w:hAnsiTheme="majorHAnsi"/>
                <w:sz w:val="24"/>
                <w:szCs w:val="24"/>
              </w:rPr>
              <w:t xml:space="preserve">«О доблести, о подвигах, о славе!»  </w:t>
            </w:r>
          </w:p>
          <w:p w:rsidR="008E2A0C" w:rsidRPr="00760207" w:rsidRDefault="008E2A0C" w:rsidP="00041650">
            <w:pPr>
              <w:tabs>
                <w:tab w:val="center" w:pos="4677"/>
                <w:tab w:val="left" w:pos="7725"/>
              </w:tabs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8E2A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E2A0C" w:rsidRPr="00760207" w:rsidRDefault="008E2A0C" w:rsidP="00041650">
            <w:pPr>
              <w:tabs>
                <w:tab w:val="center" w:pos="4677"/>
                <w:tab w:val="left" w:pos="7725"/>
              </w:tabs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Беседа  " Что ты знаешь о Конституции?" 12+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8E2A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14.12.2021</w:t>
            </w:r>
          </w:p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8E2A0C" w:rsidRPr="00760207" w:rsidRDefault="008E2A0C" w:rsidP="00041650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Тематический час</w:t>
            </w:r>
            <w:r w:rsidR="00041650"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 «Пристрастия, уносящие жизнь» 12+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8E2A0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8E2A0C" w:rsidRPr="00760207" w:rsidRDefault="008E2A0C" w:rsidP="008E2A0C">
            <w:pPr>
              <w:tabs>
                <w:tab w:val="center" w:pos="4677"/>
                <w:tab w:val="left" w:pos="7725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Лирический вечер</w:t>
            </w:r>
            <w:r w:rsidR="00041650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«А снег идет»</w:t>
            </w:r>
          </w:p>
          <w:p w:rsidR="008E2A0C" w:rsidRPr="00760207" w:rsidRDefault="00214B07" w:rsidP="008E2A0C">
            <w:pPr>
              <w:tabs>
                <w:tab w:val="center" w:pos="4677"/>
                <w:tab w:val="left" w:pos="7725"/>
              </w:tabs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В к</w:t>
            </w:r>
            <w:r w:rsidR="008E2A0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луб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е</w:t>
            </w:r>
            <w:r w:rsidR="008E2A0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«Серебряные струны» 18+</w:t>
            </w:r>
          </w:p>
        </w:tc>
      </w:tr>
      <w:tr w:rsidR="008E2A0C" w:rsidRPr="00760207" w:rsidTr="00752E15">
        <w:tc>
          <w:tcPr>
            <w:tcW w:w="2376" w:type="dxa"/>
          </w:tcPr>
          <w:p w:rsidR="008E2A0C" w:rsidRPr="00760207" w:rsidRDefault="008E2A0C" w:rsidP="008E2A0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25.12.2021</w:t>
            </w:r>
          </w:p>
        </w:tc>
        <w:tc>
          <w:tcPr>
            <w:tcW w:w="7195" w:type="dxa"/>
          </w:tcPr>
          <w:p w:rsidR="008E2A0C" w:rsidRPr="00760207" w:rsidRDefault="008E2A0C" w:rsidP="000B36AA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Новогоднее театрализованное представление</w:t>
            </w:r>
            <w:r w:rsidR="000B36AA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«Время чудес» 6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+</w:t>
            </w:r>
          </w:p>
          <w:p w:rsidR="000B36AA" w:rsidRPr="00760207" w:rsidRDefault="000B36AA" w:rsidP="000B36AA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210A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760207" w:rsidRDefault="00734EF6" w:rsidP="00210A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Песоченский</w:t>
            </w:r>
            <w:proofErr w:type="spellEnd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 КДК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214B07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01.12.2021-15.01.2022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 xml:space="preserve">Конкурс изделий из пластилина «Пластилиновые фантазии» 6+ 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214B07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01.-</w:t>
            </w:r>
            <w:r w:rsidR="00BA7434" w:rsidRPr="00760207">
              <w:rPr>
                <w:rFonts w:asciiTheme="majorHAnsi" w:hAnsiTheme="majorHAnsi" w:cs="Times New Roman"/>
                <w:bCs/>
              </w:rPr>
              <w:t xml:space="preserve"> 31.12.2021</w:t>
            </w:r>
          </w:p>
        </w:tc>
        <w:tc>
          <w:tcPr>
            <w:tcW w:w="7195" w:type="dxa"/>
          </w:tcPr>
          <w:p w:rsidR="00BA7434" w:rsidRPr="00760207" w:rsidRDefault="00214B07" w:rsidP="00214B07">
            <w:pPr>
              <w:autoSpaceDE w:val="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Выставка изобразительного творчества  «Зима в деревне»</w:t>
            </w:r>
            <w:r w:rsidR="00BA7434" w:rsidRPr="0076020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6+</w:t>
            </w:r>
          </w:p>
          <w:p w:rsidR="00214B07" w:rsidRPr="00760207" w:rsidRDefault="00214B07" w:rsidP="00214B07">
            <w:pPr>
              <w:autoSpaceDE w:val="0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02.12.2021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BA7434" w:rsidRPr="00760207" w:rsidRDefault="00214B07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>Цикл</w:t>
            </w:r>
            <w:r w:rsidR="00BA7434" w:rsidRPr="00760207">
              <w:rPr>
                <w:rFonts w:asciiTheme="majorHAnsi" w:hAnsiTheme="majorHAnsi" w:cs="Times New Roman"/>
              </w:rPr>
              <w:t xml:space="preserve"> видеорепортажей </w:t>
            </w:r>
            <w:r w:rsidRPr="00760207">
              <w:rPr>
                <w:rFonts w:asciiTheme="majorHAnsi" w:hAnsiTheme="majorHAnsi" w:cs="Times New Roman"/>
              </w:rPr>
              <w:t>«Изюминки фарфоровой мозаики»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/>
              </w:rPr>
            </w:pPr>
            <w:r w:rsidRPr="00760207">
              <w:rPr>
                <w:rFonts w:asciiTheme="majorHAnsi" w:hAnsiTheme="majorHAnsi" w:cs="Times New Roman"/>
              </w:rPr>
              <w:t>«</w:t>
            </w:r>
            <w:r w:rsidRPr="00760207">
              <w:rPr>
                <w:rFonts w:asciiTheme="majorHAnsi" w:hAnsiTheme="majorHAnsi" w:cs="Times New Roman"/>
                <w:lang w:val="en-US"/>
              </w:rPr>
              <w:t>PRO</w:t>
            </w:r>
            <w:r w:rsidRPr="00760207">
              <w:rPr>
                <w:rFonts w:asciiTheme="majorHAnsi" w:hAnsiTheme="majorHAnsi" w:cs="Times New Roman"/>
              </w:rPr>
              <w:t>.Чашку»</w:t>
            </w:r>
            <w:r w:rsidR="00214B07" w:rsidRPr="00760207">
              <w:rPr>
                <w:rFonts w:asciiTheme="majorHAnsi" w:hAnsiTheme="majorHAnsi" w:cs="Times New Roman"/>
              </w:rPr>
              <w:t xml:space="preserve"> 6+</w:t>
            </w:r>
          </w:p>
        </w:tc>
      </w:tr>
      <w:tr w:rsidR="00692C7D" w:rsidRPr="00760207" w:rsidTr="00F471A3">
        <w:tc>
          <w:tcPr>
            <w:tcW w:w="2376" w:type="dxa"/>
          </w:tcPr>
          <w:p w:rsidR="00692C7D" w:rsidRPr="00760207" w:rsidRDefault="00692C7D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692C7D" w:rsidRPr="00760207" w:rsidRDefault="00692C7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92C7D" w:rsidRPr="00760207" w:rsidRDefault="00692C7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Times New Roman" w:hAnsiTheme="majorHAnsi" w:cs="Times New Roman"/>
                <w:sz w:val="24"/>
                <w:szCs w:val="24"/>
              </w:rPr>
              <w:t>Выставка  изобразительного творчества «Герои России моей» 6+</w:t>
            </w:r>
          </w:p>
        </w:tc>
      </w:tr>
      <w:tr w:rsidR="007312B0" w:rsidRPr="00760207" w:rsidTr="00F471A3">
        <w:tc>
          <w:tcPr>
            <w:tcW w:w="2376" w:type="dxa"/>
          </w:tcPr>
          <w:p w:rsidR="007312B0" w:rsidRPr="00760207" w:rsidRDefault="007312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7312B0" w:rsidRPr="00760207" w:rsidRDefault="007312B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7312B0" w:rsidRPr="00760207" w:rsidRDefault="007312B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Акция «Дари добро» 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04.12.2021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BA7434" w:rsidRPr="00760207" w:rsidRDefault="00214B07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 xml:space="preserve">Дискотека </w:t>
            </w:r>
            <w:r w:rsidR="00BA7434" w:rsidRPr="00760207">
              <w:rPr>
                <w:rFonts w:asciiTheme="majorHAnsi" w:hAnsiTheme="majorHAnsi" w:cs="Times New Roman"/>
              </w:rPr>
              <w:t xml:space="preserve"> 12+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08.12.2021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10.00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autoSpaceDE w:val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Литературный час</w:t>
            </w:r>
            <w:r w:rsidR="00214B07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«Приключения </w:t>
            </w:r>
            <w:proofErr w:type="spellStart"/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Бибигона</w:t>
            </w:r>
            <w:proofErr w:type="spellEnd"/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BA7434" w:rsidRPr="00760207" w:rsidRDefault="00214B07" w:rsidP="00BA7434">
            <w:pPr>
              <w:autoSpaceDE w:val="0"/>
              <w:autoSpaceDN w:val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6</w:t>
            </w:r>
            <w:r w:rsidR="00BA7434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09.12.2021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16.00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/>
              </w:rPr>
            </w:pPr>
            <w:r w:rsidRPr="00760207">
              <w:rPr>
                <w:rFonts w:asciiTheme="majorHAnsi" w:hAnsiTheme="majorHAnsi" w:cs="Times New Roman"/>
                <w:shd w:val="clear" w:color="auto" w:fill="FFFFFF"/>
              </w:rPr>
              <w:t>Литературная игра-вик</w:t>
            </w:r>
            <w:r w:rsidR="00214B07" w:rsidRPr="00760207">
              <w:rPr>
                <w:rFonts w:asciiTheme="majorHAnsi" w:hAnsiTheme="majorHAnsi" w:cs="Times New Roman"/>
                <w:shd w:val="clear" w:color="auto" w:fill="FFFFFF"/>
              </w:rPr>
              <w:t>торина «Путешествие по сказкам»</w:t>
            </w:r>
            <w:r w:rsidRPr="00760207">
              <w:rPr>
                <w:rFonts w:asciiTheme="majorHAnsi" w:hAnsiTheme="majorHAnsi" w:cs="Times New Roman"/>
                <w:shd w:val="clear" w:color="auto" w:fill="FFFFFF"/>
              </w:rPr>
              <w:t> 0+</w:t>
            </w:r>
          </w:p>
        </w:tc>
      </w:tr>
      <w:tr w:rsidR="006868D3" w:rsidRPr="00760207" w:rsidTr="00F471A3">
        <w:tc>
          <w:tcPr>
            <w:tcW w:w="2376" w:type="dxa"/>
          </w:tcPr>
          <w:p w:rsidR="006868D3" w:rsidRPr="00760207" w:rsidRDefault="006868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</w:p>
          <w:p w:rsidR="006868D3" w:rsidRPr="00760207" w:rsidRDefault="006868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868D3" w:rsidRPr="00760207" w:rsidRDefault="006868D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Онлай</w:t>
            </w:r>
            <w:proofErr w:type="gramStart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н-</w:t>
            </w:r>
            <w:proofErr w:type="gramEnd"/>
            <w:r w:rsidR="00D45F5F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исторический час «О героях былых времён» 6+</w:t>
            </w:r>
          </w:p>
          <w:p w:rsidR="006868D3" w:rsidRPr="00760207" w:rsidRDefault="006868D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10.12.2021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autoSpaceDE w:val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Онлай</w:t>
            </w:r>
            <w:proofErr w:type="gramStart"/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н-</w:t>
            </w:r>
            <w:proofErr w:type="gramEnd"/>
            <w:r w:rsidR="00D45F5F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викторина «Твои права и обязанности» </w:t>
            </w:r>
            <w:r w:rsidR="00214B07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11.12.2021</w:t>
            </w:r>
          </w:p>
          <w:p w:rsidR="00BA7434" w:rsidRPr="00760207" w:rsidRDefault="00214B07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11.00</w:t>
            </w:r>
          </w:p>
        </w:tc>
        <w:tc>
          <w:tcPr>
            <w:tcW w:w="7195" w:type="dxa"/>
          </w:tcPr>
          <w:p w:rsidR="00BA7434" w:rsidRPr="00760207" w:rsidRDefault="00BA7434" w:rsidP="007A2D40">
            <w:pPr>
              <w:autoSpaceDE w:val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Акция «С книгой Некрасова»</w:t>
            </w:r>
            <w:r w:rsidR="007A2D40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11.12.2021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autoSpaceDE w:val="0"/>
              <w:autoSpaceDN w:val="0"/>
              <w:rPr>
                <w:rFonts w:asciiTheme="majorHAnsi" w:hAnsiTheme="majorHAnsi"/>
                <w:kern w:val="3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Художественный мастер-класс «Новогодний дизайн интерьера» 6+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11.12.2021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BA7434" w:rsidRPr="00760207" w:rsidRDefault="00214B07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 xml:space="preserve">Дискотека </w:t>
            </w:r>
            <w:r w:rsidR="00BA7434" w:rsidRPr="00760207">
              <w:rPr>
                <w:rFonts w:asciiTheme="majorHAnsi" w:hAnsiTheme="majorHAnsi" w:cs="Times New Roman"/>
              </w:rPr>
              <w:t xml:space="preserve"> 12+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13.12.2021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pStyle w:val="TableContents"/>
              <w:rPr>
                <w:rFonts w:asciiTheme="majorHAnsi" w:hAnsiTheme="majorHAnsi" w:cs="Times New Roman"/>
                <w:color w:val="FF0000"/>
              </w:rPr>
            </w:pPr>
            <w:r w:rsidRPr="00760207">
              <w:rPr>
                <w:rFonts w:asciiTheme="majorHAnsi" w:hAnsiTheme="majorHAnsi" w:cs="Times New Roman"/>
                <w:color w:val="FF0000"/>
              </w:rPr>
              <w:t>Детский фотоконкурс новогодних игрушек</w:t>
            </w:r>
            <w:r w:rsidR="00214B07" w:rsidRPr="00760207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Pr="00760207">
              <w:rPr>
                <w:rFonts w:asciiTheme="majorHAnsi" w:hAnsiTheme="majorHAnsi" w:cs="Times New Roman"/>
                <w:color w:val="FF0000"/>
              </w:rPr>
              <w:t>«Наша елка лучше всех» 0+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13.12.2021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pStyle w:val="TableContents"/>
              <w:rPr>
                <w:rFonts w:asciiTheme="majorHAnsi" w:hAnsiTheme="majorHAnsi"/>
                <w:color w:val="FF0000"/>
              </w:rPr>
            </w:pPr>
            <w:r w:rsidRPr="00760207">
              <w:rPr>
                <w:rFonts w:asciiTheme="majorHAnsi" w:hAnsiTheme="majorHAnsi" w:cs="Times New Roman"/>
                <w:color w:val="FF0000"/>
                <w:shd w:val="clear" w:color="auto" w:fill="FFFFFF"/>
              </w:rPr>
              <w:t>Традиционный новогодний фотоконкурс</w:t>
            </w:r>
            <w:r w:rsidR="00214B07" w:rsidRPr="00760207">
              <w:rPr>
                <w:rFonts w:asciiTheme="majorHAnsi" w:hAnsiTheme="majorHAnsi" w:cs="Times New Roman"/>
                <w:color w:val="FF0000"/>
                <w:shd w:val="clear" w:color="auto" w:fill="FFFFFF"/>
              </w:rPr>
              <w:t xml:space="preserve"> </w:t>
            </w:r>
            <w:r w:rsidRPr="00760207">
              <w:rPr>
                <w:rFonts w:asciiTheme="majorHAnsi" w:hAnsiTheme="majorHAnsi" w:cs="Times New Roman"/>
                <w:color w:val="FF0000"/>
                <w:shd w:val="clear" w:color="auto" w:fill="FFFFFF"/>
              </w:rPr>
              <w:t xml:space="preserve">«Снегурочка </w:t>
            </w:r>
            <w:r w:rsidR="00214B07" w:rsidRPr="00760207">
              <w:rPr>
                <w:rFonts w:asciiTheme="majorHAnsi" w:hAnsiTheme="majorHAnsi" w:cs="Times New Roman"/>
                <w:color w:val="FF0000"/>
                <w:shd w:val="clear" w:color="auto" w:fill="FFFFFF"/>
              </w:rPr>
              <w:t>-2022» 6</w:t>
            </w:r>
            <w:r w:rsidRPr="00760207">
              <w:rPr>
                <w:rFonts w:asciiTheme="majorHAnsi" w:hAnsiTheme="majorHAnsi" w:cs="Times New Roman"/>
                <w:color w:val="FF0000"/>
                <w:shd w:val="clear" w:color="auto" w:fill="FFFFFF"/>
              </w:rPr>
              <w:t>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14.12.2021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pStyle w:val="TableContents"/>
              <w:rPr>
                <w:rFonts w:asciiTheme="majorHAnsi" w:hAnsiTheme="majorHAnsi" w:cs="Times New Roman"/>
                <w:color w:val="FF0000"/>
              </w:rPr>
            </w:pPr>
            <w:r w:rsidRPr="00760207">
              <w:rPr>
                <w:rFonts w:asciiTheme="majorHAnsi" w:hAnsiTheme="majorHAnsi" w:cs="Times New Roman"/>
                <w:color w:val="FF0000"/>
              </w:rPr>
              <w:t>Детская игровая программа «Новогодние забавы» 6+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autoSpaceDE w:val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Онлайн-ликбез </w:t>
            </w:r>
            <w:r w:rsidR="00214B07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«Что такое </w:t>
            </w:r>
            <w:proofErr w:type="gramStart"/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ор</w:t>
            </w:r>
            <w:r w:rsidR="007A2D40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анжевая</w:t>
            </w:r>
            <w:proofErr w:type="gramEnd"/>
            <w:r w:rsidR="007A2D40"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 xml:space="preserve"> экономики» </w:t>
            </w:r>
            <w:r w:rsidRPr="00760207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ru-RU"/>
              </w:rPr>
              <w:t>0+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lastRenderedPageBreak/>
              <w:t>15-17.12.2021</w:t>
            </w:r>
          </w:p>
          <w:p w:rsidR="00214B07" w:rsidRPr="00760207" w:rsidRDefault="00214B07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7195" w:type="dxa"/>
          </w:tcPr>
          <w:p w:rsidR="00BA7434" w:rsidRPr="00760207" w:rsidRDefault="00BA7434" w:rsidP="00BA7434">
            <w:pPr>
              <w:autoSpaceDE w:val="0"/>
              <w:autoSpaceDN w:val="0"/>
              <w:rPr>
                <w:rFonts w:asciiTheme="majorHAnsi" w:hAnsiTheme="majorHAnsi"/>
                <w:kern w:val="3"/>
                <w:sz w:val="24"/>
                <w:szCs w:val="24"/>
                <w:lang w:eastAsia="zh-CN" w:bidi="hi-IN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Комплексная книжная выставка «Большое новое поступление» 0+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16.12.2021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12.00</w:t>
            </w:r>
          </w:p>
        </w:tc>
        <w:tc>
          <w:tcPr>
            <w:tcW w:w="7195" w:type="dxa"/>
          </w:tcPr>
          <w:p w:rsidR="00BA7434" w:rsidRPr="00760207" w:rsidRDefault="00214B07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>Цикл</w:t>
            </w:r>
            <w:r w:rsidR="00BA7434" w:rsidRPr="00760207">
              <w:rPr>
                <w:rFonts w:asciiTheme="majorHAnsi" w:hAnsiTheme="majorHAnsi" w:cs="Times New Roman"/>
              </w:rPr>
              <w:t xml:space="preserve"> видеорепортажей «Изюминки фарфоровой мозаики» 0+</w:t>
            </w:r>
          </w:p>
          <w:p w:rsidR="00BA7434" w:rsidRPr="00760207" w:rsidRDefault="00BA7434" w:rsidP="00214B07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>«Картина с чердака»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17.12.2021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13.00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Творческая мастерская</w:t>
            </w:r>
            <w:r w:rsidR="00214B07" w:rsidRPr="00760207">
              <w:rPr>
                <w:rFonts w:asciiTheme="majorHAnsi" w:hAnsiTheme="majorHAnsi" w:cs="Times New Roman"/>
                <w:bCs/>
              </w:rPr>
              <w:t xml:space="preserve"> </w:t>
            </w:r>
            <w:r w:rsidRPr="00760207">
              <w:rPr>
                <w:rFonts w:asciiTheme="majorHAnsi" w:hAnsiTheme="majorHAnsi" w:cs="Times New Roman"/>
                <w:bCs/>
              </w:rPr>
              <w:t>«Лето в декабре» 6+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17.12.2021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/>
              </w:rPr>
            </w:pPr>
            <w:r w:rsidRPr="00760207">
              <w:rPr>
                <w:rFonts w:asciiTheme="majorHAnsi" w:hAnsiTheme="majorHAnsi" w:cs="Times New Roman"/>
                <w:shd w:val="clear" w:color="auto" w:fill="FFFFFF"/>
              </w:rPr>
              <w:t>Детская игровая программ</w:t>
            </w:r>
            <w:r w:rsidR="00214B07" w:rsidRPr="00760207">
              <w:rPr>
                <w:rFonts w:asciiTheme="majorHAnsi" w:hAnsiTheme="majorHAnsi" w:cs="Times New Roman"/>
                <w:shd w:val="clear" w:color="auto" w:fill="FFFFFF"/>
              </w:rPr>
              <w:t xml:space="preserve">а «Час веселых затей для детей» </w:t>
            </w:r>
            <w:r w:rsidRPr="00760207">
              <w:rPr>
                <w:rFonts w:asciiTheme="majorHAnsi" w:hAnsiTheme="majorHAnsi" w:cs="Times New Roman"/>
                <w:shd w:val="clear" w:color="auto" w:fill="FFFFFF"/>
              </w:rPr>
              <w:t xml:space="preserve"> 6+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18.12.2021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19.30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>Дискотека для старшеклассников 12+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21.12.2021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BA7434" w:rsidRPr="00760207" w:rsidRDefault="00BA7434" w:rsidP="00214B07">
            <w:pPr>
              <w:pStyle w:val="TableContents"/>
              <w:rPr>
                <w:rFonts w:asciiTheme="majorHAnsi" w:hAnsiTheme="majorHAnsi"/>
              </w:rPr>
            </w:pPr>
            <w:r w:rsidRPr="00760207">
              <w:rPr>
                <w:rFonts w:asciiTheme="majorHAnsi" w:hAnsiTheme="majorHAnsi" w:cs="Times New Roman"/>
                <w:shd w:val="clear" w:color="auto" w:fill="FFFFFF"/>
              </w:rPr>
              <w:t>Спортивная игровая программа для детей</w:t>
            </w:r>
            <w:r w:rsidR="00214B07" w:rsidRPr="00760207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hyperlink r:id="rId7" w:history="1">
              <w:r w:rsidRPr="00760207">
                <w:rPr>
                  <w:rStyle w:val="a8"/>
                  <w:rFonts w:asciiTheme="majorHAnsi" w:hAnsiTheme="majorHAnsi" w:cs="Times New Roman"/>
                  <w:bCs/>
                  <w:color w:val="auto"/>
                  <w:u w:val="none"/>
                  <w:shd w:val="clear" w:color="auto" w:fill="FFFFFF"/>
                </w:rPr>
                <w:t>«Веселые старты»</w:t>
              </w:r>
            </w:hyperlink>
            <w:r w:rsidRPr="00760207">
              <w:rPr>
                <w:rFonts w:asciiTheme="majorHAnsi" w:hAnsiTheme="majorHAnsi" w:cs="Times New Roman"/>
              </w:rPr>
              <w:t xml:space="preserve"> 6+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25.12.2021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19.3</w:t>
            </w:r>
            <w:r w:rsidR="00214B07" w:rsidRPr="00760207">
              <w:rPr>
                <w:rFonts w:asciiTheme="majorHAnsi" w:hAnsiTheme="majorHAnsi" w:cs="Times New Roman"/>
                <w:bCs/>
              </w:rPr>
              <w:t>0</w:t>
            </w:r>
          </w:p>
        </w:tc>
        <w:tc>
          <w:tcPr>
            <w:tcW w:w="7195" w:type="dxa"/>
          </w:tcPr>
          <w:p w:rsidR="00BA7434" w:rsidRPr="00760207" w:rsidRDefault="00697808" w:rsidP="00BA7434">
            <w:pPr>
              <w:pStyle w:val="TableContents"/>
              <w:rPr>
                <w:rFonts w:asciiTheme="majorHAnsi" w:hAnsiTheme="majorHAnsi" w:cs="Times New Roman"/>
              </w:rPr>
            </w:pPr>
            <w:r w:rsidRPr="00760207">
              <w:rPr>
                <w:rFonts w:asciiTheme="majorHAnsi" w:hAnsiTheme="majorHAnsi" w:cs="Times New Roman"/>
              </w:rPr>
              <w:t xml:space="preserve">Дискотека </w:t>
            </w:r>
            <w:r w:rsidR="00BA7434" w:rsidRPr="00760207">
              <w:rPr>
                <w:rFonts w:asciiTheme="majorHAnsi" w:hAnsiTheme="majorHAnsi" w:cs="Times New Roman"/>
              </w:rPr>
              <w:t xml:space="preserve"> 12+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26.12.2021</w:t>
            </w:r>
          </w:p>
          <w:p w:rsidR="00BA7434" w:rsidRPr="00760207" w:rsidRDefault="00697808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15.00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/>
                <w:color w:val="FF0000"/>
              </w:rPr>
            </w:pPr>
            <w:r w:rsidRPr="00760207">
              <w:rPr>
                <w:rFonts w:asciiTheme="majorHAnsi" w:hAnsiTheme="majorHAnsi" w:cs="Times New Roman"/>
                <w:color w:val="FF0000"/>
                <w:shd w:val="clear" w:color="auto" w:fill="FFFFFF"/>
              </w:rPr>
              <w:t> Новогодний спектакль для детей «Иван Царевич и Новый год» 0+</w:t>
            </w:r>
          </w:p>
        </w:tc>
      </w:tr>
      <w:tr w:rsidR="00BA7434" w:rsidRPr="00760207" w:rsidTr="00F471A3">
        <w:tc>
          <w:tcPr>
            <w:tcW w:w="2376" w:type="dxa"/>
          </w:tcPr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30.12.2021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 w:cs="Times New Roman"/>
                <w:bCs/>
              </w:rPr>
            </w:pPr>
            <w:r w:rsidRPr="00760207">
              <w:rPr>
                <w:rFonts w:asciiTheme="majorHAnsi" w:hAnsiTheme="majorHAnsi" w:cs="Times New Roman"/>
                <w:bCs/>
              </w:rPr>
              <w:t>15.0</w:t>
            </w:r>
            <w:r w:rsidR="00697808" w:rsidRPr="00760207">
              <w:rPr>
                <w:rFonts w:asciiTheme="majorHAnsi" w:hAnsiTheme="majorHAnsi" w:cs="Times New Roman"/>
                <w:bCs/>
              </w:rPr>
              <w:t>0</w:t>
            </w:r>
          </w:p>
        </w:tc>
        <w:tc>
          <w:tcPr>
            <w:tcW w:w="7195" w:type="dxa"/>
          </w:tcPr>
          <w:p w:rsidR="00BA7434" w:rsidRPr="00760207" w:rsidRDefault="00BA7434" w:rsidP="00BA7434">
            <w:pPr>
              <w:autoSpaceDE w:val="0"/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24"/>
                <w:lang w:eastAsia="ru-RU"/>
              </w:rPr>
              <w:t>Фольклорные посиделки «Рождественские гадания»</w:t>
            </w:r>
          </w:p>
          <w:p w:rsidR="00BA7434" w:rsidRPr="00760207" w:rsidRDefault="00BA7434" w:rsidP="00BA7434">
            <w:pPr>
              <w:pStyle w:val="TableContents"/>
              <w:rPr>
                <w:rFonts w:asciiTheme="majorHAnsi" w:hAnsiTheme="majorHAnsi"/>
                <w:color w:val="FF0000"/>
              </w:rPr>
            </w:pPr>
            <w:r w:rsidRPr="00760207">
              <w:rPr>
                <w:rFonts w:asciiTheme="majorHAnsi" w:eastAsia="Times New Roman" w:hAnsiTheme="majorHAnsi" w:cs="Times New Roman"/>
                <w:bCs/>
                <w:color w:val="FF0000"/>
                <w:kern w:val="0"/>
                <w:lang w:eastAsia="ru-RU" w:bidi="ar-SA"/>
              </w:rPr>
              <w:t>6+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760207" w:rsidRDefault="00734EF6" w:rsidP="00EF7325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Покровский ЦД</w:t>
            </w:r>
            <w:r w:rsidR="004D55A0"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="004D55A0" w:rsidRPr="00760207">
              <w:rPr>
                <w:rFonts w:asciiTheme="majorHAnsi" w:hAnsiTheme="majorHAnsi"/>
                <w:b/>
                <w:sz w:val="24"/>
                <w:szCs w:val="24"/>
              </w:rPr>
              <w:t>Николо-Кормский</w:t>
            </w:r>
            <w:proofErr w:type="spellEnd"/>
            <w:r w:rsidR="004D55A0"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ДК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DF0E28" w:rsidRPr="00760207" w:rsidRDefault="00DF0E28" w:rsidP="00DF0E2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Мастер-класс по изготовлению открыток «От сердца к сердцу» </w:t>
            </w:r>
          </w:p>
          <w:p w:rsidR="00DF0E28" w:rsidRPr="00760207" w:rsidRDefault="006868D3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(К М</w:t>
            </w:r>
            <w:r w:rsidR="00DF0E28"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еждународному Дню инвалидов) 6+ 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03.12.2021 16.00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Громкие чтения книги «Цветик </w:t>
            </w:r>
            <w:proofErr w:type="spellStart"/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»</w:t>
            </w:r>
          </w:p>
          <w:p w:rsidR="00DF0E28" w:rsidRPr="00760207" w:rsidRDefault="006868D3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( К М</w:t>
            </w:r>
            <w:r w:rsidR="00DF0E28"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еждународному Дню инвалидов) 6+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09.12.2021 16.00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gramStart"/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Исторический</w:t>
            </w:r>
            <w:proofErr w:type="gramEnd"/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видео-коллаж «Герои отечества» 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bCs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6+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10.12.2021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Мастер-класс по декоративно-прикладному творчеству 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«Новогодний подарок» 6+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16.12.2021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proofErr w:type="spellStart"/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Квест</w:t>
            </w:r>
            <w:proofErr w:type="spellEnd"/>
            <w:r w:rsidRPr="00760207">
              <w:rPr>
                <w:rFonts w:asciiTheme="majorHAnsi" w:hAnsiTheme="majorHAnsi" w:cs="Times New Roman"/>
                <w:bCs/>
                <w:sz w:val="24"/>
                <w:szCs w:val="24"/>
              </w:rPr>
              <w:t>-игра  «Там, где живут чудеса»  6+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17.12.2021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Фотоконкурс  на лучшее новогоднее оформление 6+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25.12.2021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Новогоднее театрализованное представление для детей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«Чудеса под новый год!» 0+</w:t>
            </w: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28.12.2021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Новогодний вечер отдыха «Новый год по-русски!» 18+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F0E28" w:rsidRPr="00760207" w:rsidTr="00F471A3">
        <w:tc>
          <w:tcPr>
            <w:tcW w:w="2376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29.12.2021</w:t>
            </w:r>
          </w:p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7195" w:type="dxa"/>
          </w:tcPr>
          <w:p w:rsidR="00DF0E28" w:rsidRPr="00760207" w:rsidRDefault="00DF0E28" w:rsidP="00DF0E28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Новогодний вечер отдыха для молодежи «Полосатый рейс» 18+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3C339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570D8" w:rsidRPr="00760207" w:rsidRDefault="00734EF6" w:rsidP="00D87F42">
            <w:pPr>
              <w:pStyle w:val="a5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Покровский ЦД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02.12.2021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Акция «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 xml:space="preserve">Ладошка доброты»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6+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2B3036" w:rsidP="00417E2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60207"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  <w:r w:rsidR="00417E2C" w:rsidRPr="00760207">
              <w:rPr>
                <w:rFonts w:asciiTheme="majorHAnsi" w:eastAsia="Times New Roman" w:hAnsiTheme="majorHAnsi"/>
                <w:sz w:val="24"/>
                <w:szCs w:val="24"/>
              </w:rPr>
              <w:t>2.12 .2021</w:t>
            </w:r>
          </w:p>
          <w:p w:rsidR="00417E2C" w:rsidRPr="00760207" w:rsidRDefault="00417E2C" w:rsidP="00417E2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60207">
              <w:rPr>
                <w:rFonts w:asciiTheme="majorHAnsi" w:eastAsia="Times New Roman" w:hAnsiTheme="majorHAnsi"/>
                <w:sz w:val="24"/>
                <w:szCs w:val="24"/>
              </w:rPr>
              <w:t>13.00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60207">
              <w:rPr>
                <w:rFonts w:asciiTheme="majorHAnsi" w:eastAsia="Times New Roman" w:hAnsiTheme="majorHAnsi"/>
                <w:sz w:val="24"/>
                <w:szCs w:val="24"/>
              </w:rPr>
              <w:t>Час милосердия «Эстафета добра»</w:t>
            </w:r>
            <w:r w:rsidR="002B3036" w:rsidRPr="00760207">
              <w:rPr>
                <w:rFonts w:asciiTheme="majorHAnsi" w:eastAsia="Times New Roman" w:hAnsiTheme="majorHAnsi"/>
                <w:sz w:val="24"/>
                <w:szCs w:val="24"/>
              </w:rPr>
              <w:t xml:space="preserve">  </w:t>
            </w:r>
            <w:r w:rsidRPr="00760207">
              <w:rPr>
                <w:rFonts w:asciiTheme="majorHAnsi" w:eastAsia="Times New Roman" w:hAnsiTheme="majorHAnsi"/>
                <w:sz w:val="24"/>
                <w:szCs w:val="24"/>
              </w:rPr>
              <w:t>12+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2B3036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</w:t>
            </w:r>
            <w:r w:rsidR="00417E2C" w:rsidRPr="00760207">
              <w:rPr>
                <w:rFonts w:asciiTheme="majorHAnsi" w:hAnsiTheme="majorHAnsi"/>
                <w:sz w:val="24"/>
                <w:szCs w:val="24"/>
              </w:rPr>
              <w:t>3.12.2021</w:t>
            </w:r>
          </w:p>
          <w:p w:rsidR="00417E2C" w:rsidRPr="00760207" w:rsidRDefault="00417E2C" w:rsidP="002B3036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Times New Roman" w:hAnsiTheme="majorHAnsi"/>
                <w:sz w:val="24"/>
                <w:szCs w:val="24"/>
              </w:rPr>
              <w:t>Час мужества «Слава тебе, солдат»12+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Минута памяти « Имя твое неизвест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 xml:space="preserve">но…» 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   12+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05.12.2021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pStyle w:val="ab"/>
              <w:shd w:val="clear" w:color="auto" w:fill="FFFFFF"/>
              <w:spacing w:before="0" w:beforeAutospacing="0" w:after="450" w:afterAutospacing="0"/>
              <w:rPr>
                <w:rFonts w:asciiTheme="majorHAnsi" w:hAnsiTheme="majorHAnsi"/>
                <w:color w:val="242424"/>
                <w:lang w:eastAsia="en-US"/>
              </w:rPr>
            </w:pPr>
            <w:r w:rsidRPr="00760207">
              <w:rPr>
                <w:rFonts w:asciiTheme="majorHAnsi" w:hAnsiTheme="majorHAnsi"/>
                <w:color w:val="242424"/>
                <w:lang w:eastAsia="en-US"/>
              </w:rPr>
              <w:t>Турни</w:t>
            </w:r>
            <w:r w:rsidR="002B3036" w:rsidRPr="00760207">
              <w:rPr>
                <w:rFonts w:asciiTheme="majorHAnsi" w:hAnsiTheme="majorHAnsi"/>
                <w:color w:val="242424"/>
                <w:lang w:eastAsia="en-US"/>
              </w:rPr>
              <w:t>р РМР по игре в шахматы, домино</w:t>
            </w:r>
            <w:r w:rsidRPr="00760207">
              <w:rPr>
                <w:rFonts w:asciiTheme="majorHAnsi" w:hAnsiTheme="majorHAnsi"/>
                <w:color w:val="242424"/>
                <w:lang w:eastAsia="en-US"/>
              </w:rPr>
              <w:t xml:space="preserve"> 18+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lastRenderedPageBreak/>
              <w:t>09.12.2021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pStyle w:val="ab"/>
              <w:shd w:val="clear" w:color="auto" w:fill="FFFFFF"/>
              <w:spacing w:before="0" w:beforeAutospacing="0" w:after="450" w:afterAutospacing="0"/>
              <w:rPr>
                <w:rFonts w:asciiTheme="majorHAnsi" w:hAnsiTheme="majorHAnsi"/>
                <w:color w:val="242424"/>
                <w:lang w:eastAsia="en-US"/>
              </w:rPr>
            </w:pPr>
            <w:r w:rsidRPr="00760207">
              <w:rPr>
                <w:rFonts w:asciiTheme="majorHAnsi" w:hAnsiTheme="majorHAnsi"/>
                <w:color w:val="242424"/>
                <w:lang w:eastAsia="en-US"/>
              </w:rPr>
              <w:t>Тематическая пр</w:t>
            </w:r>
            <w:r w:rsidR="002B3036" w:rsidRPr="00760207">
              <w:rPr>
                <w:rFonts w:asciiTheme="majorHAnsi" w:hAnsiTheme="majorHAnsi"/>
                <w:color w:val="242424"/>
                <w:lang w:eastAsia="en-US"/>
              </w:rPr>
              <w:t xml:space="preserve">ограмма «Героями не рождаются» </w:t>
            </w:r>
            <w:r w:rsidRPr="00760207">
              <w:rPr>
                <w:rFonts w:asciiTheme="majorHAnsi" w:hAnsiTheme="majorHAnsi"/>
                <w:color w:val="242424"/>
                <w:lang w:eastAsia="en-US"/>
              </w:rPr>
              <w:t>12+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Times New Roman" w:hAnsiTheme="majorHAnsi"/>
                <w:sz w:val="24"/>
                <w:szCs w:val="24"/>
              </w:rPr>
              <w:t>9.12.2021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pStyle w:val="ab"/>
              <w:shd w:val="clear" w:color="auto" w:fill="FFFFFF"/>
              <w:spacing w:before="0" w:beforeAutospacing="0" w:after="450" w:afterAutospacing="0"/>
              <w:rPr>
                <w:rFonts w:asciiTheme="majorHAnsi" w:hAnsiTheme="majorHAnsi"/>
                <w:color w:val="242424"/>
                <w:lang w:eastAsia="en-US"/>
              </w:rPr>
            </w:pPr>
            <w:r w:rsidRPr="00760207">
              <w:rPr>
                <w:rFonts w:asciiTheme="majorHAnsi" w:hAnsiTheme="majorHAnsi"/>
                <w:lang w:eastAsia="en-US"/>
              </w:rPr>
              <w:t>Час размышлений «Герой нашего времени»   12+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15.12.2021</w:t>
            </w:r>
          </w:p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Тематическая программа « Формула здоровья»  6+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18,21,22.12.14.00</w:t>
            </w:r>
          </w:p>
        </w:tc>
        <w:tc>
          <w:tcPr>
            <w:tcW w:w="7195" w:type="dxa"/>
          </w:tcPr>
          <w:p w:rsidR="00417E2C" w:rsidRPr="00760207" w:rsidRDefault="007A2D40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АР</w:t>
            </w:r>
            <w:proofErr w:type="gram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Т</w:t>
            </w:r>
            <w:r w:rsidR="00417E2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-</w:t>
            </w:r>
            <w:proofErr w:type="gramEnd"/>
            <w:r w:rsidR="00417E2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мастерская « Поделки к Новому году»  6+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20.12-27.12.2021</w:t>
            </w:r>
          </w:p>
          <w:p w:rsidR="002B3036" w:rsidRPr="00760207" w:rsidRDefault="002B3036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Акция « Морозные узоры»   0+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20.12-25.12.2021</w:t>
            </w:r>
          </w:p>
          <w:p w:rsidR="002B3036" w:rsidRPr="00760207" w:rsidRDefault="002B3036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Акция « Новогодняя игрушка»  0+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21.12-25.12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.2021</w:t>
            </w:r>
          </w:p>
          <w:p w:rsidR="00417E2C" w:rsidRPr="00760207" w:rsidRDefault="00417E2C" w:rsidP="00417E2C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417E2C" w:rsidRPr="00760207" w:rsidRDefault="002B3036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Т</w:t>
            </w:r>
            <w:r w:rsidR="00417E2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ворческая лабо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ратория «Рукотворные чудеса»  </w:t>
            </w:r>
            <w:r w:rsidR="00417E2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6+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24.12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7195" w:type="dxa"/>
          </w:tcPr>
          <w:p w:rsidR="00417E2C" w:rsidRPr="00760207" w:rsidRDefault="002B3036" w:rsidP="00417E2C">
            <w:pPr>
              <w:spacing w:after="200" w:line="276" w:lineRule="auto"/>
              <w:rPr>
                <w:rFonts w:asciiTheme="majorHAnsi" w:hAnsiTheme="majorHAnsi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Игровая дискотека «</w:t>
            </w:r>
            <w:r w:rsidR="00417E2C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В ритмах Нового года» 18+</w:t>
            </w:r>
          </w:p>
        </w:tc>
      </w:tr>
      <w:tr w:rsidR="00417E2C" w:rsidRPr="00760207" w:rsidTr="00F471A3">
        <w:tc>
          <w:tcPr>
            <w:tcW w:w="2376" w:type="dxa"/>
          </w:tcPr>
          <w:p w:rsidR="007A2D40" w:rsidRPr="00760207" w:rsidRDefault="00417E2C" w:rsidP="007A2D40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25.12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.2021</w:t>
            </w:r>
          </w:p>
          <w:p w:rsidR="007A2D40" w:rsidRPr="00760207" w:rsidRDefault="007A2D40" w:rsidP="007A2D40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Праздничная программа «Новогодний фристайл» 18+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25.12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Новогодняя елка для детей «История новогодних игрушек»    0+</w:t>
            </w:r>
          </w:p>
          <w:p w:rsidR="002B3036" w:rsidRPr="00760207" w:rsidRDefault="002B3036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27.12-31.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12.2021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Литературный </w:t>
            </w:r>
            <w:proofErr w:type="spell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челлендж</w:t>
            </w:r>
            <w:proofErr w:type="spell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«Елка наряжается, праздник приближается»   6+</w:t>
            </w:r>
            <w:r w:rsidR="002B3036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(соц</w:t>
            </w:r>
            <w:proofErr w:type="gramStart"/>
            <w:r w:rsidR="002B3036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.с</w:t>
            </w:r>
            <w:proofErr w:type="gramEnd"/>
            <w:r w:rsidR="002B3036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ети)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28.12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.2021</w:t>
            </w:r>
            <w:r w:rsidRPr="0076020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Новогодняя </w:t>
            </w:r>
            <w:proofErr w:type="spell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квест</w:t>
            </w:r>
            <w:proofErr w:type="spell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– история «Школа снеговиков»  6+</w:t>
            </w:r>
          </w:p>
        </w:tc>
      </w:tr>
      <w:tr w:rsidR="00417E2C" w:rsidRPr="00760207" w:rsidTr="00F471A3">
        <w:tc>
          <w:tcPr>
            <w:tcW w:w="2376" w:type="dxa"/>
          </w:tcPr>
          <w:p w:rsidR="00417E2C" w:rsidRPr="00760207" w:rsidRDefault="00417E2C" w:rsidP="00417E2C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28.12-30.12</w:t>
            </w:r>
            <w:r w:rsidR="002B3036" w:rsidRPr="00760207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7195" w:type="dxa"/>
          </w:tcPr>
          <w:p w:rsidR="00417E2C" w:rsidRPr="00760207" w:rsidRDefault="00417E2C" w:rsidP="00417E2C">
            <w:pPr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ru-RU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Акция «Добрые пожелания»  0+</w:t>
            </w:r>
          </w:p>
        </w:tc>
      </w:tr>
      <w:tr w:rsidR="002B3036" w:rsidRPr="00760207" w:rsidTr="00F471A3">
        <w:tc>
          <w:tcPr>
            <w:tcW w:w="2376" w:type="dxa"/>
          </w:tcPr>
          <w:p w:rsidR="002B3036" w:rsidRPr="00760207" w:rsidRDefault="002B3036" w:rsidP="002B3036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29.12.2021</w:t>
            </w:r>
          </w:p>
          <w:p w:rsidR="002B3036" w:rsidRPr="00760207" w:rsidRDefault="002B3036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B3036" w:rsidRPr="00760207" w:rsidRDefault="002B3036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Развлекательная программа « </w:t>
            </w:r>
            <w:proofErr w:type="gram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Новогодний</w:t>
            </w:r>
            <w:proofErr w:type="gram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игроград</w:t>
            </w:r>
            <w:proofErr w:type="spellEnd"/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»    6+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4E5923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734EF6" w:rsidRPr="00760207" w:rsidRDefault="00734EF6" w:rsidP="004E59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Сретенский КДК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pStyle w:val="6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01.12.2021</w:t>
            </w:r>
          </w:p>
          <w:p w:rsidR="00AB487B" w:rsidRPr="00760207" w:rsidRDefault="00AB487B" w:rsidP="00AB487B">
            <w:pPr>
              <w:pStyle w:val="6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pStyle w:val="6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Акция «Красная лента», посвященная Всемирному Дню борьбы со СПИДом 12+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Час доброты «Откроем сердце доброте» 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03.12.2021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Урок мужества «Живая память поколений»  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Литературно-игровая программа  «В гости к дедушке </w:t>
            </w:r>
            <w:proofErr w:type="spellStart"/>
            <w:r w:rsidRPr="00760207">
              <w:rPr>
                <w:rFonts w:asciiTheme="majorHAnsi" w:hAnsiTheme="majorHAnsi"/>
                <w:sz w:val="24"/>
                <w:szCs w:val="24"/>
              </w:rPr>
              <w:t>Мазаю</w:t>
            </w:r>
            <w:proofErr w:type="spellEnd"/>
            <w:r w:rsidRPr="00760207">
              <w:rPr>
                <w:rFonts w:asciiTheme="majorHAnsi" w:hAnsiTheme="majorHAnsi"/>
                <w:sz w:val="24"/>
                <w:szCs w:val="24"/>
              </w:rPr>
              <w:t>» 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10.12.2021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Урок мужества «От георгиевских кавалеров к героям Отечества» 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13.12.2021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 xml:space="preserve">Беседа-диалог «Основной закон жизни» 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17.12.2021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Игровая программа «Игры нашего двора»  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20.12.2021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Мастер-класс</w:t>
            </w:r>
            <w:r w:rsidR="007A2D40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по декоративно-прикладному творчеству </w:t>
            </w: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«Символ года» 6+</w:t>
            </w:r>
          </w:p>
        </w:tc>
      </w:tr>
      <w:tr w:rsidR="00AB487B" w:rsidRPr="00760207" w:rsidTr="00F471A3">
        <w:tc>
          <w:tcPr>
            <w:tcW w:w="2376" w:type="dxa"/>
          </w:tcPr>
          <w:p w:rsidR="00AB487B" w:rsidRPr="00760207" w:rsidRDefault="00AB487B" w:rsidP="00AB487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lastRenderedPageBreak/>
              <w:t>25.12.2021</w:t>
            </w:r>
          </w:p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B487B" w:rsidRPr="00760207" w:rsidRDefault="00AB487B" w:rsidP="00AB487B">
            <w:pPr>
              <w:spacing w:line="276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Новогоднее театрализованное представление </w:t>
            </w:r>
            <w:r w:rsidR="002B3036" w:rsidRPr="00760207">
              <w:rPr>
                <w:rFonts w:asciiTheme="majorHAnsi" w:hAnsiTheme="majorHAnsi"/>
                <w:color w:val="FF0000"/>
                <w:sz w:val="24"/>
                <w:szCs w:val="24"/>
              </w:rPr>
              <w:t>6+</w:t>
            </w:r>
          </w:p>
        </w:tc>
      </w:tr>
      <w:tr w:rsidR="00734EF6" w:rsidRPr="00760207" w:rsidTr="00F471A3">
        <w:tc>
          <w:tcPr>
            <w:tcW w:w="2376" w:type="dxa"/>
          </w:tcPr>
          <w:p w:rsidR="00734EF6" w:rsidRPr="00760207" w:rsidRDefault="00734EF6" w:rsidP="000214C8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34EF6" w:rsidRPr="00760207" w:rsidRDefault="00734EF6" w:rsidP="0017673D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Судоверфский  КДК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01.12.2021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13.30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Выставка «Всему начало здесь, в краю моем родном»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Литературный час «Народный поэт»  6+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02.12.2021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Обзор «По Некрасовским местам» 6+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Литературный час «Я лиру посвятил народу своему» 6+ 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Патриотический час «В памяти каждого», посвящённый Дню неизвестного солдата 6+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04.12.2021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Акция милосердия «Твори добро»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Мастер-класс «Краски добра» 6+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07.12.2021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524AEA" w:rsidRPr="003D2166" w:rsidRDefault="00524AEA" w:rsidP="00524AE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Мастер-класс по художественному творчеству «Ажурные снежинки» 6+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10.15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Выставка художественной и документальной литературы ко Дню героев Отечества 6+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10.12.2021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Литературный час «Русские женщины!» 12+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Праздничный концерт ВИА «В кругу друзей» 12+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18.12.2021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524AEA" w:rsidRPr="003D2166" w:rsidRDefault="00524AEA" w:rsidP="00524AE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proofErr w:type="gramStart"/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Новогодний</w:t>
            </w:r>
            <w:proofErr w:type="gramEnd"/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ретро-вечер 18+ 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24.12.2021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Музыкальный спектакль «</w:t>
            </w:r>
            <w:proofErr w:type="spellStart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Ханума</w:t>
            </w:r>
            <w:proofErr w:type="spellEnd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»  12+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корпоратив</w:t>
            </w:r>
            <w:proofErr w:type="spellEnd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18+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25.12.2021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Музыкальный спектакль «</w:t>
            </w:r>
            <w:proofErr w:type="spellStart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Ханума</w:t>
            </w:r>
            <w:proofErr w:type="spellEnd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» 12+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26.12.2021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524AEA" w:rsidRPr="003D2166" w:rsidRDefault="00524AEA" w:rsidP="00524AE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Новогодняя программа для детей «Мечты сбываются» 0+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27.12.2021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524AEA" w:rsidRPr="003D2166" w:rsidRDefault="00524AEA" w:rsidP="00524AE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Новогодняя программа для детей «Мечты сбываются» 0+</w:t>
            </w:r>
          </w:p>
        </w:tc>
      </w:tr>
      <w:tr w:rsidR="00524AEA" w:rsidRPr="00760207" w:rsidTr="00F471A3">
        <w:tc>
          <w:tcPr>
            <w:tcW w:w="2376" w:type="dxa"/>
          </w:tcPr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29.12.2021-30.12.21</w:t>
            </w:r>
          </w:p>
          <w:p w:rsidR="00524AEA" w:rsidRPr="00760207" w:rsidRDefault="00524AEA" w:rsidP="00524AE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524AEA" w:rsidRPr="003D2166" w:rsidRDefault="00524AEA" w:rsidP="00524AEA">
            <w:pPr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Новогоднее поздравление Деда Мороза и Снегурочки 0+</w:t>
            </w:r>
          </w:p>
        </w:tc>
      </w:tr>
      <w:tr w:rsidR="00C41E3F" w:rsidRPr="00760207" w:rsidTr="00F471A3">
        <w:tc>
          <w:tcPr>
            <w:tcW w:w="2376" w:type="dxa"/>
          </w:tcPr>
          <w:p w:rsidR="00C41E3F" w:rsidRPr="00760207" w:rsidRDefault="00C41E3F" w:rsidP="00C41E3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1E3F" w:rsidRPr="00760207" w:rsidRDefault="00C41E3F" w:rsidP="00C41E3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Свингино</w:t>
            </w:r>
            <w:proofErr w:type="spellEnd"/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              </w:t>
            </w:r>
          </w:p>
        </w:tc>
      </w:tr>
      <w:tr w:rsidR="00AD74A6" w:rsidRPr="00760207" w:rsidTr="00F471A3">
        <w:tc>
          <w:tcPr>
            <w:tcW w:w="2376" w:type="dxa"/>
          </w:tcPr>
          <w:p w:rsidR="003D2166" w:rsidRDefault="003D216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04.12.2021 </w:t>
            </w:r>
          </w:p>
          <w:p w:rsidR="00AD74A6" w:rsidRPr="00760207" w:rsidRDefault="003D216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Литературный час «Некрасов детям» 6+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D2166" w:rsidRPr="00760207" w:rsidTr="00F471A3">
        <w:tc>
          <w:tcPr>
            <w:tcW w:w="2376" w:type="dxa"/>
          </w:tcPr>
          <w:p w:rsidR="003D2166" w:rsidRDefault="003D2166" w:rsidP="003D216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04.12.2021 </w:t>
            </w:r>
          </w:p>
          <w:p w:rsidR="003D2166" w:rsidRDefault="003D216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3D2166" w:rsidRPr="00760207" w:rsidRDefault="003D216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Игровая программа «СПИДу – нет!» 6+</w:t>
            </w:r>
          </w:p>
        </w:tc>
      </w:tr>
      <w:tr w:rsidR="00AD74A6" w:rsidRPr="00760207" w:rsidTr="00F471A3">
        <w:tc>
          <w:tcPr>
            <w:tcW w:w="2376" w:type="dxa"/>
          </w:tcPr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05.12.2021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74A6" w:rsidRPr="00760207" w:rsidRDefault="00AD74A6" w:rsidP="00AD74A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Творческая мастерская «Юный художник»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Мастер-класс  «Мы -</w:t>
            </w:r>
            <w:r w:rsidR="007A2D40"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за здоровье!» 6+</w:t>
            </w:r>
          </w:p>
        </w:tc>
      </w:tr>
      <w:tr w:rsidR="00AD74A6" w:rsidRPr="00760207" w:rsidTr="00F471A3">
        <w:tc>
          <w:tcPr>
            <w:tcW w:w="2376" w:type="dxa"/>
          </w:tcPr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12.12.2021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AD74A6" w:rsidRPr="003D2166" w:rsidRDefault="00AD74A6" w:rsidP="00AD74A6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>Спортивная программа  «Зимние забавы» 6+</w:t>
            </w:r>
          </w:p>
        </w:tc>
      </w:tr>
      <w:tr w:rsidR="00AD74A6" w:rsidRPr="00760207" w:rsidTr="00F471A3">
        <w:tc>
          <w:tcPr>
            <w:tcW w:w="2376" w:type="dxa"/>
          </w:tcPr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13.12.2021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AD74A6" w:rsidRPr="003D2166" w:rsidRDefault="00AD74A6" w:rsidP="00AD74A6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>Аппликация  «Зимние узоры» 6+</w:t>
            </w:r>
          </w:p>
        </w:tc>
      </w:tr>
      <w:tr w:rsidR="00AD74A6" w:rsidRPr="00760207" w:rsidTr="00F471A3">
        <w:tc>
          <w:tcPr>
            <w:tcW w:w="2376" w:type="dxa"/>
          </w:tcPr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25.12.2021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15.00;18.00</w:t>
            </w:r>
          </w:p>
        </w:tc>
        <w:tc>
          <w:tcPr>
            <w:tcW w:w="7195" w:type="dxa"/>
          </w:tcPr>
          <w:p w:rsidR="00AD74A6" w:rsidRPr="003D2166" w:rsidRDefault="00AD74A6" w:rsidP="00AD74A6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>Новогоднее представление «В гостях у Деда Мороза» 0+</w:t>
            </w:r>
          </w:p>
          <w:p w:rsidR="00AD74A6" w:rsidRPr="003D2166" w:rsidRDefault="00AD74A6" w:rsidP="00AD74A6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>Новогодний огонек «Новогодний фейерверк» 18+</w:t>
            </w:r>
          </w:p>
        </w:tc>
      </w:tr>
      <w:tr w:rsidR="00AD74A6" w:rsidRPr="00760207" w:rsidTr="00F471A3">
        <w:tc>
          <w:tcPr>
            <w:tcW w:w="2376" w:type="dxa"/>
          </w:tcPr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29.12.2021</w:t>
            </w:r>
          </w:p>
          <w:p w:rsidR="00AD74A6" w:rsidRPr="00760207" w:rsidRDefault="00AD74A6" w:rsidP="00AD74A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AD74A6" w:rsidRPr="003D2166" w:rsidRDefault="00AD74A6" w:rsidP="00AD74A6">
            <w:pPr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>Мастер- класс «Новогодние поделки» 6+</w:t>
            </w:r>
          </w:p>
        </w:tc>
      </w:tr>
      <w:tr w:rsidR="00EB5D51" w:rsidRPr="00760207" w:rsidTr="00F471A3">
        <w:tc>
          <w:tcPr>
            <w:tcW w:w="2376" w:type="dxa"/>
          </w:tcPr>
          <w:p w:rsidR="00EB5D51" w:rsidRPr="00760207" w:rsidRDefault="00EB5D51" w:rsidP="00EB5D5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B5D51" w:rsidRPr="00760207" w:rsidRDefault="00907174" w:rsidP="00EB5D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Судоверфский  КДК, ДК п. Юбилейный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01.12.2021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Познавательная программа «Всемирный день борьбы со 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СПИДом»  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02.12.2021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Познавательная программа «День компьютерной грамотности»6+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03.12.2021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Акция милосердия «Сохраним тепло сердец»6+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09.12.2021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Познавательная программа «Герои Отечества»6+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10.12.2021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Спортивная программа  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18.12.2021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Мастер-класс по декоративно-прикладному творчеству 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21.12.2021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72D6" w:rsidRPr="00760207" w:rsidRDefault="001C72D6" w:rsidP="001C72D6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eastAsia="Calibri" w:hAnsiTheme="majorHAnsi" w:cs="Times New Roman"/>
                <w:sz w:val="24"/>
                <w:szCs w:val="24"/>
              </w:rPr>
              <w:t>Игра-викторина «День рождения кроссворда» 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25.12.2021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1C72D6" w:rsidRPr="003D2166" w:rsidRDefault="001C72D6" w:rsidP="001C72D6">
            <w:pPr>
              <w:contextualSpacing/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 xml:space="preserve">Новогодний вечер отдыха </w:t>
            </w:r>
          </w:p>
          <w:p w:rsidR="001C72D6" w:rsidRPr="003D2166" w:rsidRDefault="001C72D6" w:rsidP="001C72D6">
            <w:pPr>
              <w:contextualSpacing/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29.12.2021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1C72D6" w:rsidRPr="003D2166" w:rsidRDefault="001C72D6" w:rsidP="001C72D6">
            <w:pPr>
              <w:contextualSpacing/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 xml:space="preserve"> Театрализованное представление для детей «Лесной переполох»6+</w:t>
            </w:r>
          </w:p>
        </w:tc>
      </w:tr>
      <w:tr w:rsidR="001C72D6" w:rsidRPr="00760207" w:rsidTr="00F471A3">
        <w:tc>
          <w:tcPr>
            <w:tcW w:w="2376" w:type="dxa"/>
          </w:tcPr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30.12.2021</w:t>
            </w:r>
          </w:p>
          <w:p w:rsidR="001C72D6" w:rsidRPr="00760207" w:rsidRDefault="001C72D6" w:rsidP="001C72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1C72D6" w:rsidRPr="003D2166" w:rsidRDefault="001C72D6" w:rsidP="001C72D6">
            <w:pPr>
              <w:contextualSpacing/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</w:pPr>
            <w:r w:rsidRPr="003D2166">
              <w:rPr>
                <w:rFonts w:asciiTheme="majorHAnsi" w:eastAsia="Calibri" w:hAnsiTheme="majorHAnsi" w:cs="Times New Roman"/>
                <w:color w:val="FF0000"/>
                <w:sz w:val="24"/>
                <w:szCs w:val="24"/>
              </w:rPr>
              <w:t>Новогодняя дискотека  6+</w:t>
            </w:r>
          </w:p>
        </w:tc>
      </w:tr>
      <w:tr w:rsidR="009A53AD" w:rsidRPr="00760207" w:rsidTr="00F471A3">
        <w:tc>
          <w:tcPr>
            <w:tcW w:w="2376" w:type="dxa"/>
          </w:tcPr>
          <w:p w:rsidR="009A53AD" w:rsidRPr="00760207" w:rsidRDefault="009A53AD" w:rsidP="009A53A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45F5F" w:rsidRPr="00760207" w:rsidRDefault="00314079" w:rsidP="009A53A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>Тихменевский</w:t>
            </w:r>
            <w:proofErr w:type="spellEnd"/>
            <w:r w:rsidRPr="00760207">
              <w:rPr>
                <w:rFonts w:asciiTheme="majorHAnsi" w:hAnsiTheme="majorHAnsi"/>
                <w:b/>
                <w:sz w:val="24"/>
                <w:szCs w:val="24"/>
              </w:rPr>
              <w:t xml:space="preserve"> ЦД</w:t>
            </w: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</w:p>
          <w:p w:rsidR="009A53AD" w:rsidRPr="00760207" w:rsidRDefault="00314079" w:rsidP="009A53AD">
            <w:pPr>
              <w:contextualSpacing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</w:rPr>
              <w:t xml:space="preserve">           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01.12.2021</w:t>
            </w:r>
          </w:p>
          <w:p w:rsidR="001C72D6" w:rsidRPr="00760207" w:rsidRDefault="00DD0A31" w:rsidP="00D45F5F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Урок доброты «Уважения достоин» 12+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01.12.2021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Видеоролик «Жизнь или смерть» 12+ (соц</w:t>
            </w:r>
            <w:proofErr w:type="gramStart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ети)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01.12.2021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Акция «Красная ленточка» 12+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01.-08.12. 2021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Участие в областном фестивале «Эстафета добра» 6+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03.12.2021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Час поэзии «Имя твое неизвестно, подвиг твой бессмертен» 16+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03.12.2021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Мастер-класс по изобразительному творчеству  0+  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08.12.2021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Мастер-класс по изобразительному творчеству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0+ 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09.12.2021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Тематическая беседа «Великие полководцы» 12+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10.12.2021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Мастер-класс по декоративно-прикладному  творчеству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0+ 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10.12.2021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Познавательная программа «Закон,  по которому мы живем» 12+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11.12.2021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Поэтическая гостиная «Женские образы в творчестве Н.А. Некрасова» 18+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  <w:lang w:eastAsia="en-US"/>
              </w:rPr>
              <w:t>15.12.2021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3D2166" w:rsidRDefault="00DD0A31" w:rsidP="00DD0A31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  <w:t>Мастер-класс по декоративно – прикладному  творчеству</w:t>
            </w:r>
          </w:p>
          <w:p w:rsidR="00DD0A31" w:rsidRPr="003D2166" w:rsidRDefault="00DD0A31" w:rsidP="00DD0A31">
            <w:pPr>
              <w:pStyle w:val="a5"/>
              <w:rPr>
                <w:rFonts w:asciiTheme="majorHAnsi" w:hAnsiTheme="majorHAnsi"/>
                <w:color w:val="FF0000"/>
                <w:sz w:val="24"/>
                <w:szCs w:val="24"/>
                <w:lang w:eastAsia="en-US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  <w:t xml:space="preserve">«Новогодняя снежинка» 0+ 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17. 12.2021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b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3D2166" w:rsidRDefault="00DD0A31" w:rsidP="00DD0A31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  <w:t>Мастер-класс по декоративно-прикладному  творчеству</w:t>
            </w:r>
          </w:p>
          <w:p w:rsidR="00DD0A31" w:rsidRPr="003D2166" w:rsidRDefault="00DD0A31" w:rsidP="00DD0A31">
            <w:pPr>
              <w:pStyle w:val="a5"/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  <w:t>«Новогодняя игрушка» 0+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21.12.2021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Видеоролик «Гений С. Рахманинова» 12+ (соц</w:t>
            </w:r>
            <w:proofErr w:type="gramStart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ети)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22.12.2021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lastRenderedPageBreak/>
              <w:t>17.00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lastRenderedPageBreak/>
              <w:t>Мастер-класс по декоративно-прикладному  творчеству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lastRenderedPageBreak/>
              <w:t>«Зимнее ассорти» 0+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lastRenderedPageBreak/>
              <w:t>24.12.2021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Мастер-класс по декоративно – прикладному  творчеству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 xml:space="preserve"> 0+</w:t>
            </w:r>
          </w:p>
        </w:tc>
      </w:tr>
      <w:tr w:rsidR="00DD0A31" w:rsidRPr="00760207" w:rsidTr="00F471A3">
        <w:tc>
          <w:tcPr>
            <w:tcW w:w="2376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25.12.2021</w:t>
            </w:r>
          </w:p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195" w:type="dxa"/>
          </w:tcPr>
          <w:p w:rsidR="00DD0A31" w:rsidRPr="00760207" w:rsidRDefault="00DD0A31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Интеллектуальная игра «</w:t>
            </w:r>
            <w:proofErr w:type="spellStart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ИзвилиНет</w:t>
            </w:r>
            <w:proofErr w:type="spellEnd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» 16+</w:t>
            </w:r>
          </w:p>
        </w:tc>
      </w:tr>
      <w:tr w:rsidR="00DD0A31" w:rsidRPr="00760207" w:rsidTr="00F471A3">
        <w:tc>
          <w:tcPr>
            <w:tcW w:w="2376" w:type="dxa"/>
          </w:tcPr>
          <w:p w:rsidR="003D2166" w:rsidRPr="00760207" w:rsidRDefault="003D2166" w:rsidP="003D2166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29.12.2021</w:t>
            </w:r>
          </w:p>
          <w:p w:rsidR="00DD0A31" w:rsidRPr="00760207" w:rsidRDefault="003D2166" w:rsidP="00DD0A31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3D2166" w:rsidRPr="003D2166" w:rsidRDefault="003D2166" w:rsidP="00DD0A31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  <w:t>Праздничный концерт «В последний день декабря»  6+</w:t>
            </w:r>
          </w:p>
          <w:p w:rsidR="00DD0A31" w:rsidRPr="003D2166" w:rsidRDefault="00DD0A31" w:rsidP="00DD0A31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D0A31" w:rsidRPr="00760207" w:rsidTr="00F471A3">
        <w:tc>
          <w:tcPr>
            <w:tcW w:w="2376" w:type="dxa"/>
          </w:tcPr>
          <w:p w:rsidR="003D2166" w:rsidRPr="00760207" w:rsidRDefault="003D2166" w:rsidP="003D2166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30.12.2021</w:t>
            </w:r>
          </w:p>
          <w:p w:rsidR="00DD0A31" w:rsidRPr="00760207" w:rsidRDefault="003D2166" w:rsidP="003D2166">
            <w:pPr>
              <w:pStyle w:val="a5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760207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DD0A31" w:rsidRPr="003D2166" w:rsidRDefault="003D2166" w:rsidP="00DD0A31">
            <w:pPr>
              <w:pStyle w:val="a5"/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</w:pPr>
            <w:r w:rsidRPr="003D2166">
              <w:rPr>
                <w:rFonts w:asciiTheme="majorHAnsi" w:hAnsiTheme="majorHAnsi" w:cs="Times New Roman"/>
                <w:color w:val="FF0000"/>
                <w:sz w:val="24"/>
                <w:szCs w:val="24"/>
                <w:lang w:eastAsia="en-US"/>
              </w:rPr>
              <w:t>Театрализованное представление «А у нас Новый год! Елка в гости зовет!» 0+</w:t>
            </w:r>
          </w:p>
        </w:tc>
      </w:tr>
      <w:bookmarkEnd w:id="0"/>
    </w:tbl>
    <w:p w:rsidR="00FE1A29" w:rsidRPr="00760207" w:rsidRDefault="00FE1A29" w:rsidP="00155FCE">
      <w:pPr>
        <w:spacing w:after="0"/>
        <w:rPr>
          <w:rFonts w:asciiTheme="majorHAnsi" w:hAnsiTheme="majorHAnsi"/>
          <w:sz w:val="24"/>
          <w:szCs w:val="24"/>
        </w:rPr>
      </w:pPr>
    </w:p>
    <w:sectPr w:rsidR="00FE1A29" w:rsidRPr="00760207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5EE6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319F"/>
    <w:rsid w:val="000B2F95"/>
    <w:rsid w:val="000B326A"/>
    <w:rsid w:val="000B36AA"/>
    <w:rsid w:val="000C269A"/>
    <w:rsid w:val="000C4B30"/>
    <w:rsid w:val="000C735A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4FBA"/>
    <w:rsid w:val="000F563B"/>
    <w:rsid w:val="000F612B"/>
    <w:rsid w:val="000F768E"/>
    <w:rsid w:val="0010061B"/>
    <w:rsid w:val="00100DB4"/>
    <w:rsid w:val="00101E6A"/>
    <w:rsid w:val="0010295F"/>
    <w:rsid w:val="00104F9C"/>
    <w:rsid w:val="001052F5"/>
    <w:rsid w:val="00106030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7C36"/>
    <w:rsid w:val="00150311"/>
    <w:rsid w:val="00151859"/>
    <w:rsid w:val="001530E0"/>
    <w:rsid w:val="0015394D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673D"/>
    <w:rsid w:val="00176D00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4639"/>
    <w:rsid w:val="001A4D90"/>
    <w:rsid w:val="001A4EE9"/>
    <w:rsid w:val="001B0F85"/>
    <w:rsid w:val="001B1B01"/>
    <w:rsid w:val="001C6246"/>
    <w:rsid w:val="001C6A91"/>
    <w:rsid w:val="001C72D6"/>
    <w:rsid w:val="001C7FCA"/>
    <w:rsid w:val="001D4672"/>
    <w:rsid w:val="001D4CB6"/>
    <w:rsid w:val="001E1AEF"/>
    <w:rsid w:val="001E1F86"/>
    <w:rsid w:val="001E2B1E"/>
    <w:rsid w:val="001E34D2"/>
    <w:rsid w:val="001E4665"/>
    <w:rsid w:val="001E574B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4B07"/>
    <w:rsid w:val="00215B52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1908"/>
    <w:rsid w:val="0026244E"/>
    <w:rsid w:val="00262B1B"/>
    <w:rsid w:val="00263C05"/>
    <w:rsid w:val="00266015"/>
    <w:rsid w:val="00271111"/>
    <w:rsid w:val="00271273"/>
    <w:rsid w:val="00271A46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682E"/>
    <w:rsid w:val="002D08E4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5937"/>
    <w:rsid w:val="00311FC3"/>
    <w:rsid w:val="00313B6D"/>
    <w:rsid w:val="00313C41"/>
    <w:rsid w:val="0031402F"/>
    <w:rsid w:val="00314079"/>
    <w:rsid w:val="00316735"/>
    <w:rsid w:val="00322244"/>
    <w:rsid w:val="00323602"/>
    <w:rsid w:val="0032641E"/>
    <w:rsid w:val="003323F3"/>
    <w:rsid w:val="003334F7"/>
    <w:rsid w:val="003343A4"/>
    <w:rsid w:val="003352E6"/>
    <w:rsid w:val="00335741"/>
    <w:rsid w:val="00337435"/>
    <w:rsid w:val="003407FB"/>
    <w:rsid w:val="00342860"/>
    <w:rsid w:val="00342CC6"/>
    <w:rsid w:val="00343250"/>
    <w:rsid w:val="00343506"/>
    <w:rsid w:val="00344932"/>
    <w:rsid w:val="00353855"/>
    <w:rsid w:val="00356A24"/>
    <w:rsid w:val="00357D79"/>
    <w:rsid w:val="00364C06"/>
    <w:rsid w:val="0036541F"/>
    <w:rsid w:val="00365AAB"/>
    <w:rsid w:val="003725F2"/>
    <w:rsid w:val="0037296F"/>
    <w:rsid w:val="0037317B"/>
    <w:rsid w:val="003769DA"/>
    <w:rsid w:val="003807C7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166"/>
    <w:rsid w:val="003D2E45"/>
    <w:rsid w:val="003D48BA"/>
    <w:rsid w:val="003D5A19"/>
    <w:rsid w:val="003D61E9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06D0B"/>
    <w:rsid w:val="00413621"/>
    <w:rsid w:val="004136F5"/>
    <w:rsid w:val="004139F1"/>
    <w:rsid w:val="00414CE3"/>
    <w:rsid w:val="0041572A"/>
    <w:rsid w:val="00417E2C"/>
    <w:rsid w:val="00421FD5"/>
    <w:rsid w:val="0042209C"/>
    <w:rsid w:val="00423F23"/>
    <w:rsid w:val="00424100"/>
    <w:rsid w:val="00425F88"/>
    <w:rsid w:val="004331FE"/>
    <w:rsid w:val="00433832"/>
    <w:rsid w:val="00434763"/>
    <w:rsid w:val="00434E7A"/>
    <w:rsid w:val="00437CE0"/>
    <w:rsid w:val="0044221E"/>
    <w:rsid w:val="004422A9"/>
    <w:rsid w:val="00442AF1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5B36"/>
    <w:rsid w:val="00476F7A"/>
    <w:rsid w:val="00482617"/>
    <w:rsid w:val="0048304B"/>
    <w:rsid w:val="004847CC"/>
    <w:rsid w:val="00484AD4"/>
    <w:rsid w:val="004853B7"/>
    <w:rsid w:val="00485773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3521"/>
    <w:rsid w:val="004B6A8E"/>
    <w:rsid w:val="004B6C81"/>
    <w:rsid w:val="004C26E8"/>
    <w:rsid w:val="004C3543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DE6"/>
    <w:rsid w:val="004F533A"/>
    <w:rsid w:val="00500353"/>
    <w:rsid w:val="00500D61"/>
    <w:rsid w:val="00502EBC"/>
    <w:rsid w:val="005041F5"/>
    <w:rsid w:val="005112E3"/>
    <w:rsid w:val="00511C92"/>
    <w:rsid w:val="00511E00"/>
    <w:rsid w:val="005135C7"/>
    <w:rsid w:val="00516DC0"/>
    <w:rsid w:val="00522668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22C4"/>
    <w:rsid w:val="00554836"/>
    <w:rsid w:val="005556C7"/>
    <w:rsid w:val="00556EC8"/>
    <w:rsid w:val="00561091"/>
    <w:rsid w:val="0056138B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E6C8E"/>
    <w:rsid w:val="005F08F8"/>
    <w:rsid w:val="005F0E4C"/>
    <w:rsid w:val="005F2321"/>
    <w:rsid w:val="005F2452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7E7F"/>
    <w:rsid w:val="00671751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6C44"/>
    <w:rsid w:val="006B76C7"/>
    <w:rsid w:val="006C1FE7"/>
    <w:rsid w:val="006C3F7C"/>
    <w:rsid w:val="006D1811"/>
    <w:rsid w:val="006D2717"/>
    <w:rsid w:val="006D4F4C"/>
    <w:rsid w:val="006E00B8"/>
    <w:rsid w:val="006E02C3"/>
    <w:rsid w:val="006E33EB"/>
    <w:rsid w:val="006E3CF4"/>
    <w:rsid w:val="006E4A6D"/>
    <w:rsid w:val="006F2362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51E74"/>
    <w:rsid w:val="00752E15"/>
    <w:rsid w:val="007532B0"/>
    <w:rsid w:val="00760207"/>
    <w:rsid w:val="007604A2"/>
    <w:rsid w:val="00761BCF"/>
    <w:rsid w:val="00762608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D40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4438"/>
    <w:rsid w:val="00894F61"/>
    <w:rsid w:val="0089544D"/>
    <w:rsid w:val="00896B61"/>
    <w:rsid w:val="008A0EAE"/>
    <w:rsid w:val="008A4088"/>
    <w:rsid w:val="008A6DEC"/>
    <w:rsid w:val="008B3507"/>
    <w:rsid w:val="008B35A8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07174"/>
    <w:rsid w:val="00911D8B"/>
    <w:rsid w:val="00913969"/>
    <w:rsid w:val="00915E56"/>
    <w:rsid w:val="009175AE"/>
    <w:rsid w:val="00917A90"/>
    <w:rsid w:val="00921E70"/>
    <w:rsid w:val="00923EC8"/>
    <w:rsid w:val="00924A96"/>
    <w:rsid w:val="00926281"/>
    <w:rsid w:val="0092685F"/>
    <w:rsid w:val="00927D2D"/>
    <w:rsid w:val="00932626"/>
    <w:rsid w:val="009333F9"/>
    <w:rsid w:val="009345CA"/>
    <w:rsid w:val="00937B47"/>
    <w:rsid w:val="00944BF1"/>
    <w:rsid w:val="00951316"/>
    <w:rsid w:val="009535D2"/>
    <w:rsid w:val="009537CA"/>
    <w:rsid w:val="00953DCC"/>
    <w:rsid w:val="00954DCA"/>
    <w:rsid w:val="0095527A"/>
    <w:rsid w:val="009556F1"/>
    <w:rsid w:val="00955D64"/>
    <w:rsid w:val="009620AA"/>
    <w:rsid w:val="0096250C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EF2"/>
    <w:rsid w:val="009B40BE"/>
    <w:rsid w:val="009B5614"/>
    <w:rsid w:val="009B5EAD"/>
    <w:rsid w:val="009C26E8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A94"/>
    <w:rsid w:val="00A00A5A"/>
    <w:rsid w:val="00A00DAE"/>
    <w:rsid w:val="00A01A24"/>
    <w:rsid w:val="00A04188"/>
    <w:rsid w:val="00A056BB"/>
    <w:rsid w:val="00A06370"/>
    <w:rsid w:val="00A07FF5"/>
    <w:rsid w:val="00A10D0B"/>
    <w:rsid w:val="00A12D99"/>
    <w:rsid w:val="00A13060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2221"/>
    <w:rsid w:val="00A630BB"/>
    <w:rsid w:val="00A65B48"/>
    <w:rsid w:val="00A673A2"/>
    <w:rsid w:val="00A7588A"/>
    <w:rsid w:val="00A779D9"/>
    <w:rsid w:val="00A81635"/>
    <w:rsid w:val="00A82C8A"/>
    <w:rsid w:val="00A8358B"/>
    <w:rsid w:val="00A85B56"/>
    <w:rsid w:val="00A86A8B"/>
    <w:rsid w:val="00A87C30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F1"/>
    <w:rsid w:val="00A97E28"/>
    <w:rsid w:val="00AA196E"/>
    <w:rsid w:val="00AA75C2"/>
    <w:rsid w:val="00AB11A3"/>
    <w:rsid w:val="00AB20E0"/>
    <w:rsid w:val="00AB3266"/>
    <w:rsid w:val="00AB3E1A"/>
    <w:rsid w:val="00AB487B"/>
    <w:rsid w:val="00AB5F18"/>
    <w:rsid w:val="00AB63AD"/>
    <w:rsid w:val="00AB6B2A"/>
    <w:rsid w:val="00AB7381"/>
    <w:rsid w:val="00AB73A2"/>
    <w:rsid w:val="00AC0CA6"/>
    <w:rsid w:val="00AC0CF7"/>
    <w:rsid w:val="00AC1908"/>
    <w:rsid w:val="00AC191F"/>
    <w:rsid w:val="00AC7A94"/>
    <w:rsid w:val="00AC7A96"/>
    <w:rsid w:val="00AD00C6"/>
    <w:rsid w:val="00AD628E"/>
    <w:rsid w:val="00AD7144"/>
    <w:rsid w:val="00AD74A6"/>
    <w:rsid w:val="00AD7A8E"/>
    <w:rsid w:val="00AE38AA"/>
    <w:rsid w:val="00AE499B"/>
    <w:rsid w:val="00AE5222"/>
    <w:rsid w:val="00AE5DA8"/>
    <w:rsid w:val="00AE5EF5"/>
    <w:rsid w:val="00AE6933"/>
    <w:rsid w:val="00AF14C7"/>
    <w:rsid w:val="00AF5024"/>
    <w:rsid w:val="00AF6BAF"/>
    <w:rsid w:val="00B04B20"/>
    <w:rsid w:val="00B04C43"/>
    <w:rsid w:val="00B04E42"/>
    <w:rsid w:val="00B06E0E"/>
    <w:rsid w:val="00B06EC6"/>
    <w:rsid w:val="00B1284B"/>
    <w:rsid w:val="00B12CF0"/>
    <w:rsid w:val="00B1538D"/>
    <w:rsid w:val="00B2108E"/>
    <w:rsid w:val="00B23813"/>
    <w:rsid w:val="00B24F1A"/>
    <w:rsid w:val="00B2580C"/>
    <w:rsid w:val="00B3430F"/>
    <w:rsid w:val="00B365A2"/>
    <w:rsid w:val="00B3677F"/>
    <w:rsid w:val="00B5064C"/>
    <w:rsid w:val="00B527ED"/>
    <w:rsid w:val="00B52984"/>
    <w:rsid w:val="00B56510"/>
    <w:rsid w:val="00B612F3"/>
    <w:rsid w:val="00B61A24"/>
    <w:rsid w:val="00B636A8"/>
    <w:rsid w:val="00B65905"/>
    <w:rsid w:val="00B659CD"/>
    <w:rsid w:val="00B6633D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12748"/>
    <w:rsid w:val="00D145F4"/>
    <w:rsid w:val="00D15142"/>
    <w:rsid w:val="00D15417"/>
    <w:rsid w:val="00D16497"/>
    <w:rsid w:val="00D22503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71F"/>
    <w:rsid w:val="00D45F5F"/>
    <w:rsid w:val="00D5371F"/>
    <w:rsid w:val="00D54DAA"/>
    <w:rsid w:val="00D570D8"/>
    <w:rsid w:val="00D57385"/>
    <w:rsid w:val="00D57CB9"/>
    <w:rsid w:val="00D60789"/>
    <w:rsid w:val="00D63E46"/>
    <w:rsid w:val="00D65603"/>
    <w:rsid w:val="00D658A2"/>
    <w:rsid w:val="00D70BB9"/>
    <w:rsid w:val="00D713C3"/>
    <w:rsid w:val="00D71511"/>
    <w:rsid w:val="00D74721"/>
    <w:rsid w:val="00D75FC1"/>
    <w:rsid w:val="00D7764A"/>
    <w:rsid w:val="00D80A27"/>
    <w:rsid w:val="00D814AD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34DE9"/>
    <w:rsid w:val="00E37D5F"/>
    <w:rsid w:val="00E41480"/>
    <w:rsid w:val="00E4165C"/>
    <w:rsid w:val="00E434E9"/>
    <w:rsid w:val="00E450A3"/>
    <w:rsid w:val="00E45CD6"/>
    <w:rsid w:val="00E461FD"/>
    <w:rsid w:val="00E47702"/>
    <w:rsid w:val="00E5167A"/>
    <w:rsid w:val="00E51F1B"/>
    <w:rsid w:val="00E520CF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595A"/>
    <w:rsid w:val="00E97BCB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904"/>
    <w:rsid w:val="00EC6618"/>
    <w:rsid w:val="00EC6832"/>
    <w:rsid w:val="00ED026B"/>
    <w:rsid w:val="00ED142C"/>
    <w:rsid w:val="00ED14CE"/>
    <w:rsid w:val="00ED5477"/>
    <w:rsid w:val="00ED78A8"/>
    <w:rsid w:val="00ED7A40"/>
    <w:rsid w:val="00EE118B"/>
    <w:rsid w:val="00EE1E90"/>
    <w:rsid w:val="00EE3A13"/>
    <w:rsid w:val="00EE3CC0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14EAE"/>
    <w:rsid w:val="00F150EB"/>
    <w:rsid w:val="00F161E0"/>
    <w:rsid w:val="00F1688E"/>
    <w:rsid w:val="00F23C41"/>
    <w:rsid w:val="00F2555D"/>
    <w:rsid w:val="00F27C5C"/>
    <w:rsid w:val="00F3009C"/>
    <w:rsid w:val="00F30955"/>
    <w:rsid w:val="00F319F1"/>
    <w:rsid w:val="00F3300F"/>
    <w:rsid w:val="00F36469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D44"/>
    <w:rsid w:val="00F5685C"/>
    <w:rsid w:val="00F56B03"/>
    <w:rsid w:val="00F572B8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334E"/>
    <w:rsid w:val="00F75974"/>
    <w:rsid w:val="00F769DA"/>
    <w:rsid w:val="00F82305"/>
    <w:rsid w:val="00F8352E"/>
    <w:rsid w:val="00F85860"/>
    <w:rsid w:val="00F90E5A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D030C"/>
    <w:rsid w:val="00FD0413"/>
    <w:rsid w:val="00FD08D8"/>
    <w:rsid w:val="00FD1B5F"/>
    <w:rsid w:val="00FD57EA"/>
    <w:rsid w:val="00FD6477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F1A8E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.culture.ru/new/events/1483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9A16-96CA-4915-A101-C1EC8A5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788</cp:revision>
  <dcterms:created xsi:type="dcterms:W3CDTF">2017-05-23T05:41:00Z</dcterms:created>
  <dcterms:modified xsi:type="dcterms:W3CDTF">2021-12-01T05:29:00Z</dcterms:modified>
</cp:coreProperties>
</file>